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D6" w:rsidRDefault="00E57F17" w:rsidP="004C6BA7">
      <w:pPr>
        <w:pStyle w:val="Telobesedila"/>
        <w:kinsoku w:val="0"/>
        <w:overflowPunct w:val="0"/>
        <w:spacing w:before="70"/>
        <w:ind w:right="170"/>
        <w:jc w:val="both"/>
      </w:pPr>
      <w:r>
        <w:rPr>
          <w:spacing w:val="-1"/>
        </w:rPr>
        <w:t>Na</w:t>
      </w:r>
      <w:r>
        <w:rPr>
          <w:spacing w:val="7"/>
        </w:rPr>
        <w:t xml:space="preserve"> </w:t>
      </w:r>
      <w:r>
        <w:rPr>
          <w:spacing w:val="-1"/>
        </w:rPr>
        <w:t>podlagi</w:t>
      </w:r>
      <w:r>
        <w:rPr>
          <w:spacing w:val="7"/>
        </w:rPr>
        <w:t xml:space="preserve"> </w:t>
      </w:r>
      <w:r w:rsidR="00606DE8">
        <w:rPr>
          <w:spacing w:val="-1"/>
        </w:rPr>
        <w:t>64</w:t>
      </w:r>
      <w:r>
        <w:rPr>
          <w:spacing w:val="-1"/>
        </w:rPr>
        <w:t>.</w:t>
      </w:r>
      <w:r>
        <w:rPr>
          <w:spacing w:val="9"/>
        </w:rPr>
        <w:t xml:space="preserve"> </w:t>
      </w:r>
      <w:r>
        <w:rPr>
          <w:spacing w:val="-1"/>
        </w:rPr>
        <w:t>člena</w:t>
      </w:r>
      <w:r>
        <w:rPr>
          <w:spacing w:val="7"/>
        </w:rPr>
        <w:t xml:space="preserve"> </w:t>
      </w:r>
      <w:r w:rsidR="000C534E">
        <w:rPr>
          <w:spacing w:val="7"/>
        </w:rPr>
        <w:t>S</w:t>
      </w:r>
      <w:r>
        <w:t>tatuta</w:t>
      </w:r>
      <w:r>
        <w:rPr>
          <w:spacing w:val="7"/>
        </w:rPr>
        <w:t xml:space="preserve"> </w:t>
      </w:r>
      <w:r>
        <w:rPr>
          <w:spacing w:val="-1"/>
        </w:rPr>
        <w:t>UL</w:t>
      </w:r>
      <w:r>
        <w:rPr>
          <w:spacing w:val="7"/>
        </w:rPr>
        <w:t xml:space="preserve"> </w:t>
      </w:r>
      <w:r>
        <w:rPr>
          <w:spacing w:val="-1"/>
        </w:rPr>
        <w:t>(</w:t>
      </w:r>
      <w:r w:rsidR="00D75E0A">
        <w:rPr>
          <w:spacing w:val="-1"/>
        </w:rPr>
        <w:t>U</w:t>
      </w:r>
      <w:r>
        <w:rPr>
          <w:spacing w:val="-1"/>
        </w:rPr>
        <w:t>r.</w:t>
      </w:r>
      <w:r>
        <w:rPr>
          <w:spacing w:val="9"/>
        </w:rPr>
        <w:t xml:space="preserve"> </w:t>
      </w:r>
      <w:r>
        <w:rPr>
          <w:spacing w:val="-1"/>
        </w:rPr>
        <w:t>l.</w:t>
      </w:r>
      <w:r w:rsidR="004F286C">
        <w:rPr>
          <w:spacing w:val="-1"/>
        </w:rPr>
        <w:t xml:space="preserve"> RS, št. </w:t>
      </w:r>
      <w:r w:rsidR="00606DE8">
        <w:t>4/2017</w:t>
      </w:r>
      <w:r>
        <w:rPr>
          <w:spacing w:val="-1"/>
        </w:rPr>
        <w:t>)</w:t>
      </w:r>
      <w:r>
        <w:rPr>
          <w:spacing w:val="6"/>
        </w:rPr>
        <w:t xml:space="preserve"> </w:t>
      </w:r>
      <w:r>
        <w:t>je</w:t>
      </w:r>
      <w:r>
        <w:rPr>
          <w:spacing w:val="7"/>
        </w:rPr>
        <w:t xml:space="preserve"> </w:t>
      </w:r>
      <w:r>
        <w:rPr>
          <w:spacing w:val="-1"/>
        </w:rPr>
        <w:t>UO</w:t>
      </w:r>
      <w:r>
        <w:rPr>
          <w:spacing w:val="9"/>
        </w:rPr>
        <w:t xml:space="preserve"> </w:t>
      </w:r>
      <w:r>
        <w:rPr>
          <w:spacing w:val="-1"/>
        </w:rPr>
        <w:t>UL</w:t>
      </w:r>
      <w:r>
        <w:rPr>
          <w:spacing w:val="7"/>
        </w:rPr>
        <w:t xml:space="preserve"> </w:t>
      </w:r>
      <w:r>
        <w:t>na</w:t>
      </w:r>
      <w:r>
        <w:rPr>
          <w:spacing w:val="9"/>
        </w:rPr>
        <w:t xml:space="preserve"> </w:t>
      </w:r>
      <w:r w:rsidR="00A219C2">
        <w:rPr>
          <w:spacing w:val="-1"/>
        </w:rPr>
        <w:t>25.</w:t>
      </w:r>
      <w:r w:rsidR="00A219C2" w:rsidRPr="005924D6">
        <w:rPr>
          <w:spacing w:val="9"/>
        </w:rPr>
        <w:t xml:space="preserve"> </w:t>
      </w:r>
      <w:r w:rsidRPr="005924D6">
        <w:t>seji</w:t>
      </w:r>
      <w:r w:rsidRPr="00337B79">
        <w:rPr>
          <w:spacing w:val="7"/>
        </w:rPr>
        <w:t xml:space="preserve"> </w:t>
      </w:r>
      <w:r w:rsidRPr="00337B79">
        <w:rPr>
          <w:spacing w:val="-1"/>
        </w:rPr>
        <w:t>dne</w:t>
      </w:r>
      <w:r w:rsidR="005924D6">
        <w:rPr>
          <w:spacing w:val="-1"/>
        </w:rPr>
        <w:t xml:space="preserve"> </w:t>
      </w:r>
      <w:r w:rsidR="000C534E">
        <w:t>20. 2. 2017</w:t>
      </w:r>
      <w:r w:rsidR="004F286C">
        <w:t xml:space="preserve"> </w:t>
      </w:r>
      <w:r w:rsidR="00832C9D" w:rsidRPr="004C6BA7">
        <w:t xml:space="preserve">sprejel Pravilnik o prispevkih in vrednotenju stroškov na Univerzi v Ljubljani in </w:t>
      </w:r>
      <w:r w:rsidR="00F1600E" w:rsidRPr="004C6BA7">
        <w:t xml:space="preserve">na 1. seji dne </w:t>
      </w:r>
      <w:r w:rsidR="004C6BA7" w:rsidRPr="004C6BA7">
        <w:t xml:space="preserve">20. 7. 2017 </w:t>
      </w:r>
      <w:r w:rsidR="00832C9D" w:rsidRPr="004C6BA7">
        <w:t xml:space="preserve">spremembo </w:t>
      </w:r>
      <w:r w:rsidR="00F1600E" w:rsidRPr="004C6BA7">
        <w:t xml:space="preserve">tega </w:t>
      </w:r>
      <w:r w:rsidR="00832C9D" w:rsidRPr="004C6BA7">
        <w:t>Pravilnika</w:t>
      </w:r>
      <w:r w:rsidR="00F1600E" w:rsidRPr="004C6BA7">
        <w:rPr>
          <w:spacing w:val="-1"/>
        </w:rPr>
        <w:t>.</w:t>
      </w:r>
      <w:r w:rsidR="000C534E">
        <w:rPr>
          <w:spacing w:val="53"/>
        </w:rPr>
        <w:t xml:space="preserve"> </w:t>
      </w:r>
    </w:p>
    <w:p w:rsidR="006F6DD6" w:rsidRDefault="006F6DD6">
      <w:pPr>
        <w:pStyle w:val="Telobesedila"/>
        <w:kinsoku w:val="0"/>
        <w:overflowPunct w:val="0"/>
        <w:ind w:left="0"/>
      </w:pPr>
    </w:p>
    <w:p w:rsidR="00832C9D" w:rsidRPr="0083354F" w:rsidRDefault="00832C9D" w:rsidP="00832C9D">
      <w:pPr>
        <w:jc w:val="both"/>
        <w:rPr>
          <w:rFonts w:ascii="Arial" w:hAnsi="Arial" w:cs="Arial"/>
          <w:sz w:val="22"/>
          <w:szCs w:val="22"/>
        </w:rPr>
      </w:pPr>
      <w:r>
        <w:rPr>
          <w:rFonts w:ascii="Arial" w:hAnsi="Arial" w:cs="Arial"/>
          <w:sz w:val="22"/>
          <w:szCs w:val="22"/>
        </w:rPr>
        <w:t>V nadaljevanju je neuradno prečiščeno besedilo – čistopis:</w:t>
      </w:r>
    </w:p>
    <w:p w:rsidR="006F6DD6" w:rsidRDefault="006F6DD6">
      <w:pPr>
        <w:pStyle w:val="Telobesedila"/>
        <w:kinsoku w:val="0"/>
        <w:overflowPunct w:val="0"/>
        <w:spacing w:before="9"/>
        <w:ind w:left="0"/>
        <w:rPr>
          <w:sz w:val="21"/>
          <w:szCs w:val="21"/>
        </w:rPr>
      </w:pPr>
    </w:p>
    <w:p w:rsidR="00616A47" w:rsidRDefault="00616A47">
      <w:pPr>
        <w:pStyle w:val="Telobesedila"/>
        <w:kinsoku w:val="0"/>
        <w:overflowPunct w:val="0"/>
        <w:spacing w:before="9"/>
        <w:ind w:left="0"/>
        <w:rPr>
          <w:sz w:val="21"/>
          <w:szCs w:val="21"/>
        </w:rPr>
      </w:pPr>
    </w:p>
    <w:p w:rsidR="006F6DD6" w:rsidRDefault="00E57F17">
      <w:pPr>
        <w:pStyle w:val="Naslov1"/>
        <w:kinsoku w:val="0"/>
        <w:overflowPunct w:val="0"/>
        <w:ind w:left="3843" w:right="1283" w:hanging="1614"/>
        <w:rPr>
          <w:b w:val="0"/>
          <w:bCs w:val="0"/>
          <w:u w:val="none"/>
        </w:rPr>
      </w:pPr>
      <w:r>
        <w:rPr>
          <w:spacing w:val="-1"/>
          <w:u w:val="none"/>
        </w:rPr>
        <w:t>PRAVILNIK</w:t>
      </w:r>
      <w:r>
        <w:rPr>
          <w:u w:val="none"/>
        </w:rPr>
        <w:t xml:space="preserve"> O</w:t>
      </w:r>
      <w:r>
        <w:rPr>
          <w:spacing w:val="-1"/>
          <w:u w:val="none"/>
        </w:rPr>
        <w:t xml:space="preserve"> PRISPEVKIH</w:t>
      </w:r>
      <w:r>
        <w:rPr>
          <w:u w:val="none"/>
        </w:rPr>
        <w:t xml:space="preserve"> IN</w:t>
      </w:r>
      <w:r>
        <w:rPr>
          <w:spacing w:val="-3"/>
          <w:u w:val="none"/>
        </w:rPr>
        <w:t xml:space="preserve"> </w:t>
      </w:r>
      <w:r>
        <w:rPr>
          <w:spacing w:val="-2"/>
          <w:u w:val="none"/>
        </w:rPr>
        <w:t>VREDNOTENJU</w:t>
      </w:r>
      <w:r>
        <w:rPr>
          <w:spacing w:val="2"/>
          <w:u w:val="none"/>
        </w:rPr>
        <w:t xml:space="preserve"> </w:t>
      </w:r>
      <w:r>
        <w:rPr>
          <w:spacing w:val="-2"/>
          <w:u w:val="none"/>
        </w:rPr>
        <w:t>STROŠKOV</w:t>
      </w:r>
      <w:r>
        <w:rPr>
          <w:spacing w:val="37"/>
          <w:u w:val="none"/>
        </w:rPr>
        <w:t xml:space="preserve"> </w:t>
      </w:r>
      <w:r>
        <w:rPr>
          <w:u w:val="none"/>
        </w:rPr>
        <w:t>NA</w:t>
      </w:r>
      <w:r>
        <w:rPr>
          <w:spacing w:val="-5"/>
          <w:u w:val="none"/>
        </w:rPr>
        <w:t xml:space="preserve"> </w:t>
      </w:r>
      <w:r>
        <w:rPr>
          <w:spacing w:val="-1"/>
          <w:u w:val="none"/>
        </w:rPr>
        <w:t>UNIVERZI</w:t>
      </w:r>
      <w:r>
        <w:rPr>
          <w:spacing w:val="1"/>
          <w:u w:val="none"/>
        </w:rPr>
        <w:t xml:space="preserve"> </w:t>
      </w:r>
      <w:r>
        <w:rPr>
          <w:u w:val="none"/>
        </w:rPr>
        <w:t xml:space="preserve">V </w:t>
      </w:r>
      <w:r>
        <w:rPr>
          <w:spacing w:val="-2"/>
          <w:u w:val="none"/>
        </w:rPr>
        <w:t>LJUBLJANI</w:t>
      </w:r>
    </w:p>
    <w:p w:rsidR="006F6DD6" w:rsidRDefault="006F6DD6">
      <w:pPr>
        <w:pStyle w:val="Telobesedila"/>
        <w:kinsoku w:val="0"/>
        <w:overflowPunct w:val="0"/>
        <w:ind w:left="0"/>
        <w:rPr>
          <w:b/>
          <w:bCs/>
          <w:sz w:val="20"/>
          <w:szCs w:val="20"/>
        </w:rPr>
      </w:pPr>
    </w:p>
    <w:p w:rsidR="006F6DD6" w:rsidRDefault="006F6DD6">
      <w:pPr>
        <w:pStyle w:val="Telobesedila"/>
        <w:kinsoku w:val="0"/>
        <w:overflowPunct w:val="0"/>
        <w:spacing w:before="7"/>
        <w:ind w:left="0"/>
        <w:rPr>
          <w:b/>
          <w:bCs/>
          <w:sz w:val="17"/>
          <w:szCs w:val="17"/>
        </w:rPr>
      </w:pPr>
    </w:p>
    <w:p w:rsidR="006F6DD6" w:rsidRDefault="00E57F17">
      <w:pPr>
        <w:pStyle w:val="Telobesedila"/>
        <w:kinsoku w:val="0"/>
        <w:overflowPunct w:val="0"/>
        <w:spacing w:before="72"/>
      </w:pPr>
      <w:r>
        <w:rPr>
          <w:b/>
          <w:bCs/>
          <w:spacing w:val="-62"/>
          <w:u w:val="thick"/>
        </w:rPr>
        <w:t xml:space="preserve"> </w:t>
      </w:r>
      <w:r>
        <w:rPr>
          <w:b/>
          <w:bCs/>
          <w:u w:val="thick"/>
        </w:rPr>
        <w:t>I.</w:t>
      </w:r>
      <w:r>
        <w:rPr>
          <w:b/>
          <w:bCs/>
          <w:spacing w:val="-1"/>
          <w:u w:val="thick"/>
        </w:rPr>
        <w:t xml:space="preserve"> Splošne</w:t>
      </w:r>
      <w:r>
        <w:rPr>
          <w:b/>
          <w:bCs/>
          <w:spacing w:val="-2"/>
          <w:u w:val="thick"/>
        </w:rPr>
        <w:t xml:space="preserve"> </w:t>
      </w:r>
      <w:r>
        <w:rPr>
          <w:b/>
          <w:bCs/>
          <w:spacing w:val="-1"/>
          <w:u w:val="thick"/>
        </w:rPr>
        <w:t>določbe</w:t>
      </w:r>
    </w:p>
    <w:p w:rsidR="006F6DD6" w:rsidRDefault="006F6DD6">
      <w:pPr>
        <w:pStyle w:val="Telobesedila"/>
        <w:kinsoku w:val="0"/>
        <w:overflowPunct w:val="0"/>
        <w:spacing w:before="5"/>
        <w:ind w:left="0"/>
        <w:rPr>
          <w:b/>
          <w:bCs/>
          <w:sz w:val="28"/>
          <w:szCs w:val="28"/>
        </w:rPr>
      </w:pPr>
    </w:p>
    <w:p w:rsidR="006F6DD6" w:rsidRDefault="00E57F17" w:rsidP="00953495">
      <w:pPr>
        <w:pStyle w:val="Telobesedila"/>
        <w:numPr>
          <w:ilvl w:val="0"/>
          <w:numId w:val="12"/>
        </w:numPr>
        <w:tabs>
          <w:tab w:val="left" w:pos="5245"/>
        </w:tabs>
        <w:kinsoku w:val="0"/>
        <w:overflowPunct w:val="0"/>
        <w:ind w:hanging="247"/>
        <w:jc w:val="center"/>
        <w:rPr>
          <w:spacing w:val="-1"/>
        </w:rPr>
      </w:pPr>
      <w:r>
        <w:rPr>
          <w:spacing w:val="-1"/>
        </w:rPr>
        <w:t>člen</w:t>
      </w:r>
    </w:p>
    <w:p w:rsidR="006F6DD6" w:rsidRDefault="006F6DD6">
      <w:pPr>
        <w:pStyle w:val="Telobesedila"/>
        <w:kinsoku w:val="0"/>
        <w:overflowPunct w:val="0"/>
        <w:spacing w:before="8"/>
        <w:ind w:left="0"/>
        <w:rPr>
          <w:sz w:val="15"/>
          <w:szCs w:val="15"/>
        </w:rPr>
      </w:pPr>
    </w:p>
    <w:p w:rsidR="006F6DD6" w:rsidRDefault="00E57F17">
      <w:pPr>
        <w:pStyle w:val="Telobesedila"/>
        <w:kinsoku w:val="0"/>
        <w:overflowPunct w:val="0"/>
        <w:spacing w:before="72"/>
        <w:ind w:right="107"/>
        <w:jc w:val="both"/>
        <w:rPr>
          <w:spacing w:val="-1"/>
        </w:rPr>
      </w:pPr>
      <w:r>
        <w:t>S</w:t>
      </w:r>
      <w:r>
        <w:rPr>
          <w:spacing w:val="19"/>
        </w:rPr>
        <w:t xml:space="preserve"> </w:t>
      </w:r>
      <w:r>
        <w:t>tem</w:t>
      </w:r>
      <w:r>
        <w:rPr>
          <w:spacing w:val="20"/>
        </w:rPr>
        <w:t xml:space="preserve"> </w:t>
      </w:r>
      <w:r>
        <w:rPr>
          <w:spacing w:val="-1"/>
        </w:rPr>
        <w:t>Pravilnikom</w:t>
      </w:r>
      <w:r>
        <w:rPr>
          <w:spacing w:val="22"/>
        </w:rPr>
        <w:t xml:space="preserve"> </w:t>
      </w:r>
      <w:r>
        <w:t>se</w:t>
      </w:r>
      <w:r>
        <w:rPr>
          <w:spacing w:val="20"/>
        </w:rPr>
        <w:t xml:space="preserve"> </w:t>
      </w:r>
      <w:r>
        <w:rPr>
          <w:spacing w:val="-1"/>
        </w:rPr>
        <w:t>določata</w:t>
      </w:r>
      <w:r>
        <w:rPr>
          <w:spacing w:val="20"/>
        </w:rPr>
        <w:t xml:space="preserve"> </w:t>
      </w:r>
      <w:r>
        <w:rPr>
          <w:spacing w:val="-2"/>
        </w:rPr>
        <w:t>višina</w:t>
      </w:r>
      <w:r>
        <w:rPr>
          <w:spacing w:val="22"/>
        </w:rPr>
        <w:t xml:space="preserve"> </w:t>
      </w:r>
      <w:r>
        <w:rPr>
          <w:spacing w:val="-1"/>
        </w:rPr>
        <w:t>in</w:t>
      </w:r>
      <w:r>
        <w:rPr>
          <w:spacing w:val="19"/>
        </w:rPr>
        <w:t xml:space="preserve"> </w:t>
      </w:r>
      <w:r>
        <w:rPr>
          <w:spacing w:val="-1"/>
        </w:rPr>
        <w:t>način</w:t>
      </w:r>
      <w:r>
        <w:rPr>
          <w:spacing w:val="22"/>
        </w:rPr>
        <w:t xml:space="preserve"> </w:t>
      </w:r>
      <w:r>
        <w:rPr>
          <w:spacing w:val="-1"/>
        </w:rPr>
        <w:t>vrednotenja</w:t>
      </w:r>
      <w:r>
        <w:rPr>
          <w:spacing w:val="19"/>
        </w:rPr>
        <w:t xml:space="preserve"> </w:t>
      </w:r>
      <w:r>
        <w:rPr>
          <w:spacing w:val="-1"/>
        </w:rPr>
        <w:t>vpisnih</w:t>
      </w:r>
      <w:r>
        <w:rPr>
          <w:spacing w:val="19"/>
        </w:rPr>
        <w:t xml:space="preserve"> </w:t>
      </w:r>
      <w:r>
        <w:t>stroškov,</w:t>
      </w:r>
      <w:r>
        <w:rPr>
          <w:spacing w:val="41"/>
        </w:rPr>
        <w:t xml:space="preserve"> </w:t>
      </w:r>
      <w:r>
        <w:rPr>
          <w:spacing w:val="-1"/>
        </w:rPr>
        <w:t>prispevkov</w:t>
      </w:r>
      <w:r>
        <w:rPr>
          <w:spacing w:val="18"/>
        </w:rPr>
        <w:t xml:space="preserve"> </w:t>
      </w:r>
      <w:r>
        <w:rPr>
          <w:spacing w:val="-2"/>
        </w:rPr>
        <w:t>za</w:t>
      </w:r>
      <w:r>
        <w:rPr>
          <w:spacing w:val="19"/>
        </w:rPr>
        <w:t xml:space="preserve"> </w:t>
      </w:r>
      <w:r>
        <w:rPr>
          <w:spacing w:val="-1"/>
        </w:rPr>
        <w:t>študij</w:t>
      </w:r>
      <w:r>
        <w:rPr>
          <w:spacing w:val="73"/>
        </w:rPr>
        <w:t xml:space="preserve"> </w:t>
      </w:r>
      <w:r>
        <w:t>po</w:t>
      </w:r>
      <w:r>
        <w:rPr>
          <w:spacing w:val="36"/>
        </w:rPr>
        <w:t xml:space="preserve"> </w:t>
      </w:r>
      <w:r>
        <w:rPr>
          <w:spacing w:val="-1"/>
        </w:rPr>
        <w:t>študijskih</w:t>
      </w:r>
      <w:r>
        <w:rPr>
          <w:spacing w:val="36"/>
        </w:rPr>
        <w:t xml:space="preserve"> </w:t>
      </w:r>
      <w:r>
        <w:rPr>
          <w:spacing w:val="-1"/>
        </w:rPr>
        <w:t>programih</w:t>
      </w:r>
      <w:r>
        <w:rPr>
          <w:spacing w:val="34"/>
        </w:rPr>
        <w:t xml:space="preserve"> </w:t>
      </w:r>
      <w:r>
        <w:t>z</w:t>
      </w:r>
      <w:r>
        <w:rPr>
          <w:spacing w:val="34"/>
        </w:rPr>
        <w:t xml:space="preserve"> </w:t>
      </w:r>
      <w:r>
        <w:rPr>
          <w:spacing w:val="-1"/>
        </w:rPr>
        <w:t>javno</w:t>
      </w:r>
      <w:r>
        <w:rPr>
          <w:spacing w:val="36"/>
        </w:rPr>
        <w:t xml:space="preserve"> </w:t>
      </w:r>
      <w:r>
        <w:rPr>
          <w:spacing w:val="-1"/>
        </w:rPr>
        <w:t>veljavnostjo,</w:t>
      </w:r>
      <w:r>
        <w:rPr>
          <w:spacing w:val="37"/>
        </w:rPr>
        <w:t xml:space="preserve"> </w:t>
      </w:r>
      <w:r>
        <w:rPr>
          <w:spacing w:val="-1"/>
        </w:rPr>
        <w:t>prispevkov</w:t>
      </w:r>
      <w:r>
        <w:rPr>
          <w:spacing w:val="35"/>
        </w:rPr>
        <w:t xml:space="preserve"> </w:t>
      </w:r>
      <w:r>
        <w:rPr>
          <w:spacing w:val="-2"/>
        </w:rPr>
        <w:t>za</w:t>
      </w:r>
      <w:r>
        <w:rPr>
          <w:spacing w:val="36"/>
        </w:rPr>
        <w:t xml:space="preserve"> </w:t>
      </w:r>
      <w:r>
        <w:t>druge</w:t>
      </w:r>
      <w:r>
        <w:rPr>
          <w:spacing w:val="36"/>
        </w:rPr>
        <w:t xml:space="preserve"> </w:t>
      </w:r>
      <w:r>
        <w:rPr>
          <w:spacing w:val="-1"/>
        </w:rPr>
        <w:t>storitve,</w:t>
      </w:r>
      <w:r>
        <w:rPr>
          <w:spacing w:val="19"/>
        </w:rPr>
        <w:t xml:space="preserve"> </w:t>
      </w:r>
      <w:r>
        <w:rPr>
          <w:spacing w:val="-1"/>
        </w:rPr>
        <w:t>šolnine,</w:t>
      </w:r>
      <w:r>
        <w:rPr>
          <w:spacing w:val="38"/>
        </w:rPr>
        <w:t xml:space="preserve"> </w:t>
      </w:r>
      <w:r>
        <w:rPr>
          <w:spacing w:val="-1"/>
        </w:rPr>
        <w:t>določa</w:t>
      </w:r>
      <w:r>
        <w:rPr>
          <w:spacing w:val="36"/>
        </w:rPr>
        <w:t xml:space="preserve"> </w:t>
      </w:r>
      <w:r>
        <w:rPr>
          <w:spacing w:val="-1"/>
        </w:rPr>
        <w:t>tudi</w:t>
      </w:r>
      <w:r>
        <w:rPr>
          <w:spacing w:val="67"/>
        </w:rPr>
        <w:t xml:space="preserve"> </w:t>
      </w:r>
      <w:r>
        <w:rPr>
          <w:spacing w:val="-1"/>
        </w:rPr>
        <w:t>postopke</w:t>
      </w:r>
      <w:r>
        <w:rPr>
          <w:spacing w:val="-2"/>
        </w:rPr>
        <w:t xml:space="preserve"> </w:t>
      </w:r>
      <w:r>
        <w:rPr>
          <w:spacing w:val="-1"/>
        </w:rPr>
        <w:t>sprejemanja</w:t>
      </w:r>
      <w:r>
        <w:rPr>
          <w:spacing w:val="-2"/>
        </w:rPr>
        <w:t xml:space="preserve"> </w:t>
      </w:r>
      <w:r>
        <w:rPr>
          <w:spacing w:val="-1"/>
        </w:rPr>
        <w:t>cenika</w:t>
      </w:r>
      <w:r>
        <w:t xml:space="preserve"> UL</w:t>
      </w:r>
      <w:r>
        <w:rPr>
          <w:spacing w:val="-2"/>
        </w:rPr>
        <w:t xml:space="preserve"> </w:t>
      </w:r>
      <w:r>
        <w:rPr>
          <w:spacing w:val="-1"/>
        </w:rPr>
        <w:t>ter</w:t>
      </w:r>
      <w:r>
        <w:rPr>
          <w:spacing w:val="1"/>
        </w:rPr>
        <w:t xml:space="preserve"> </w:t>
      </w:r>
      <w:r>
        <w:rPr>
          <w:spacing w:val="-1"/>
        </w:rPr>
        <w:t>notranje</w:t>
      </w:r>
      <w:r>
        <w:rPr>
          <w:spacing w:val="-2"/>
        </w:rPr>
        <w:t xml:space="preserve"> </w:t>
      </w:r>
      <w:r>
        <w:rPr>
          <w:spacing w:val="-1"/>
        </w:rPr>
        <w:t>kontrole</w:t>
      </w:r>
      <w:r>
        <w:t xml:space="preserve"> </w:t>
      </w:r>
      <w:r>
        <w:rPr>
          <w:spacing w:val="-1"/>
        </w:rPr>
        <w:t>izvajanja</w:t>
      </w:r>
      <w:r>
        <w:t xml:space="preserve"> </w:t>
      </w:r>
      <w:r>
        <w:rPr>
          <w:spacing w:val="-1"/>
        </w:rPr>
        <w:t>tega</w:t>
      </w:r>
      <w:r>
        <w:rPr>
          <w:spacing w:val="-2"/>
        </w:rPr>
        <w:t xml:space="preserve"> </w:t>
      </w:r>
      <w:r>
        <w:rPr>
          <w:spacing w:val="-1"/>
        </w:rPr>
        <w:t>pravilnika.</w:t>
      </w:r>
    </w:p>
    <w:p w:rsidR="006F6DD6" w:rsidRDefault="006F6DD6">
      <w:pPr>
        <w:pStyle w:val="Telobesedila"/>
        <w:kinsoku w:val="0"/>
        <w:overflowPunct w:val="0"/>
        <w:ind w:left="0"/>
      </w:pPr>
    </w:p>
    <w:p w:rsidR="006F6DD6" w:rsidRDefault="00E57F17">
      <w:pPr>
        <w:pStyle w:val="Telobesedila"/>
        <w:kinsoku w:val="0"/>
        <w:overflowPunct w:val="0"/>
        <w:ind w:right="115"/>
        <w:jc w:val="both"/>
        <w:rPr>
          <w:spacing w:val="-1"/>
        </w:rPr>
      </w:pPr>
      <w:r>
        <w:t>Ta</w:t>
      </w:r>
      <w:r>
        <w:rPr>
          <w:spacing w:val="36"/>
        </w:rPr>
        <w:t xml:space="preserve"> </w:t>
      </w:r>
      <w:r>
        <w:rPr>
          <w:spacing w:val="-2"/>
        </w:rPr>
        <w:t>pravilnik</w:t>
      </w:r>
      <w:r>
        <w:rPr>
          <w:spacing w:val="39"/>
        </w:rPr>
        <w:t xml:space="preserve"> </w:t>
      </w:r>
      <w:r>
        <w:t>ne</w:t>
      </w:r>
      <w:r>
        <w:rPr>
          <w:spacing w:val="36"/>
        </w:rPr>
        <w:t xml:space="preserve"> </w:t>
      </w:r>
      <w:r>
        <w:rPr>
          <w:spacing w:val="-1"/>
        </w:rPr>
        <w:t>velja</w:t>
      </w:r>
      <w:r>
        <w:rPr>
          <w:spacing w:val="36"/>
        </w:rPr>
        <w:t xml:space="preserve"> </w:t>
      </w:r>
      <w:r>
        <w:rPr>
          <w:spacing w:val="-2"/>
        </w:rPr>
        <w:t>za</w:t>
      </w:r>
      <w:r>
        <w:rPr>
          <w:spacing w:val="38"/>
        </w:rPr>
        <w:t xml:space="preserve"> </w:t>
      </w:r>
      <w:r>
        <w:rPr>
          <w:spacing w:val="-1"/>
        </w:rPr>
        <w:t>zaračunavanje</w:t>
      </w:r>
      <w:r>
        <w:rPr>
          <w:spacing w:val="36"/>
        </w:rPr>
        <w:t xml:space="preserve"> </w:t>
      </w:r>
      <w:r>
        <w:t>storitev</w:t>
      </w:r>
      <w:r>
        <w:rPr>
          <w:spacing w:val="33"/>
        </w:rPr>
        <w:t xml:space="preserve"> </w:t>
      </w:r>
      <w:r>
        <w:rPr>
          <w:spacing w:val="-1"/>
        </w:rPr>
        <w:t>in</w:t>
      </w:r>
      <w:r>
        <w:rPr>
          <w:spacing w:val="36"/>
        </w:rPr>
        <w:t xml:space="preserve"> </w:t>
      </w:r>
      <w:r>
        <w:t>prodajo</w:t>
      </w:r>
      <w:r>
        <w:rPr>
          <w:spacing w:val="36"/>
        </w:rPr>
        <w:t xml:space="preserve"> </w:t>
      </w:r>
      <w:r>
        <w:rPr>
          <w:spacing w:val="-1"/>
        </w:rPr>
        <w:t>blaga,</w:t>
      </w:r>
      <w:r>
        <w:rPr>
          <w:spacing w:val="32"/>
        </w:rPr>
        <w:t xml:space="preserve"> </w:t>
      </w:r>
      <w:r>
        <w:rPr>
          <w:spacing w:val="1"/>
        </w:rPr>
        <w:t>ki</w:t>
      </w:r>
      <w:r>
        <w:rPr>
          <w:spacing w:val="35"/>
        </w:rPr>
        <w:t xml:space="preserve"> </w:t>
      </w:r>
      <w:r>
        <w:rPr>
          <w:spacing w:val="-1"/>
        </w:rPr>
        <w:t>jih</w:t>
      </w:r>
      <w:r>
        <w:rPr>
          <w:spacing w:val="34"/>
        </w:rPr>
        <w:t xml:space="preserve"> </w:t>
      </w:r>
      <w:r>
        <w:rPr>
          <w:spacing w:val="-1"/>
        </w:rPr>
        <w:t>opravljajo</w:t>
      </w:r>
      <w:r>
        <w:rPr>
          <w:spacing w:val="37"/>
        </w:rPr>
        <w:t xml:space="preserve"> </w:t>
      </w:r>
      <w:r>
        <w:rPr>
          <w:spacing w:val="-1"/>
        </w:rPr>
        <w:t>članice</w:t>
      </w:r>
      <w:r>
        <w:rPr>
          <w:spacing w:val="36"/>
        </w:rPr>
        <w:t xml:space="preserve"> </w:t>
      </w:r>
      <w:r>
        <w:rPr>
          <w:spacing w:val="-1"/>
        </w:rPr>
        <w:t>UL</w:t>
      </w:r>
      <w:r>
        <w:rPr>
          <w:spacing w:val="36"/>
        </w:rPr>
        <w:t xml:space="preserve"> </w:t>
      </w:r>
      <w:r>
        <w:t>na</w:t>
      </w:r>
      <w:r>
        <w:rPr>
          <w:spacing w:val="57"/>
        </w:rPr>
        <w:t xml:space="preserve"> </w:t>
      </w:r>
      <w:r>
        <w:rPr>
          <w:spacing w:val="-1"/>
        </w:rPr>
        <w:t>podlagi</w:t>
      </w:r>
      <w:r>
        <w:t xml:space="preserve"> </w:t>
      </w:r>
      <w:r w:rsidR="00606DE8">
        <w:rPr>
          <w:spacing w:val="-1"/>
        </w:rPr>
        <w:t>2</w:t>
      </w:r>
      <w:r>
        <w:rPr>
          <w:spacing w:val="-1"/>
        </w:rPr>
        <w:t>6. člena</w:t>
      </w:r>
      <w:r>
        <w:t xml:space="preserve"> </w:t>
      </w:r>
      <w:r>
        <w:rPr>
          <w:spacing w:val="-1"/>
        </w:rPr>
        <w:t>statuta</w:t>
      </w:r>
      <w:r>
        <w:rPr>
          <w:spacing w:val="-4"/>
        </w:rPr>
        <w:t xml:space="preserve"> </w:t>
      </w:r>
      <w:r>
        <w:rPr>
          <w:spacing w:val="-1"/>
        </w:rPr>
        <w:t>UL.</w:t>
      </w:r>
    </w:p>
    <w:p w:rsidR="006F6DD6" w:rsidRDefault="006F6DD6">
      <w:pPr>
        <w:pStyle w:val="Telobesedila"/>
        <w:kinsoku w:val="0"/>
        <w:overflowPunct w:val="0"/>
        <w:ind w:left="0"/>
      </w:pPr>
    </w:p>
    <w:p w:rsidR="00F83993" w:rsidRPr="00953495" w:rsidRDefault="00F83993" w:rsidP="00F83993">
      <w:pPr>
        <w:pStyle w:val="Telobesedila"/>
        <w:numPr>
          <w:ilvl w:val="0"/>
          <w:numId w:val="12"/>
        </w:numPr>
        <w:tabs>
          <w:tab w:val="left" w:pos="5209"/>
        </w:tabs>
        <w:kinsoku w:val="0"/>
        <w:overflowPunct w:val="0"/>
        <w:ind w:left="5208" w:hanging="247"/>
        <w:rPr>
          <w:spacing w:val="-1"/>
        </w:rPr>
      </w:pPr>
      <w:r w:rsidRPr="00953495">
        <w:rPr>
          <w:spacing w:val="-1"/>
        </w:rPr>
        <w:t>člen</w:t>
      </w:r>
    </w:p>
    <w:p w:rsidR="00F83993" w:rsidRDefault="00F83993" w:rsidP="00F83993">
      <w:pPr>
        <w:pStyle w:val="Telobesedila"/>
        <w:kinsoku w:val="0"/>
        <w:overflowPunct w:val="0"/>
        <w:ind w:left="0"/>
      </w:pPr>
    </w:p>
    <w:p w:rsidR="00F83993" w:rsidRPr="00032451" w:rsidRDefault="00F83993" w:rsidP="00F83993">
      <w:pPr>
        <w:kinsoku w:val="0"/>
        <w:overflowPunct w:val="0"/>
        <w:ind w:left="112"/>
        <w:jc w:val="both"/>
        <w:rPr>
          <w:rFonts w:ascii="Arial" w:hAnsi="Arial" w:cs="Arial"/>
          <w:spacing w:val="-1"/>
          <w:sz w:val="22"/>
          <w:szCs w:val="22"/>
        </w:rPr>
      </w:pPr>
      <w:r w:rsidRPr="00032451">
        <w:rPr>
          <w:rFonts w:ascii="Arial" w:hAnsi="Arial" w:cs="Arial"/>
          <w:spacing w:val="-1"/>
          <w:sz w:val="22"/>
          <w:szCs w:val="22"/>
        </w:rPr>
        <w:t>Posamezni pojmi,</w:t>
      </w:r>
      <w:r w:rsidRPr="00032451">
        <w:rPr>
          <w:rFonts w:ascii="Arial" w:hAnsi="Arial" w:cs="Arial"/>
          <w:spacing w:val="2"/>
          <w:sz w:val="22"/>
          <w:szCs w:val="22"/>
        </w:rPr>
        <w:t xml:space="preserve"> </w:t>
      </w:r>
      <w:r w:rsidRPr="00032451">
        <w:rPr>
          <w:rFonts w:ascii="Arial" w:hAnsi="Arial" w:cs="Arial"/>
          <w:spacing w:val="-1"/>
          <w:sz w:val="22"/>
          <w:szCs w:val="22"/>
        </w:rPr>
        <w:t>uporabljeni</w:t>
      </w:r>
      <w:r w:rsidRPr="00032451">
        <w:rPr>
          <w:rFonts w:ascii="Arial" w:hAnsi="Arial" w:cs="Arial"/>
          <w:sz w:val="22"/>
          <w:szCs w:val="22"/>
        </w:rPr>
        <w:t xml:space="preserve"> v</w:t>
      </w:r>
      <w:r w:rsidRPr="00032451">
        <w:rPr>
          <w:rFonts w:ascii="Arial" w:hAnsi="Arial" w:cs="Arial"/>
          <w:spacing w:val="-2"/>
          <w:sz w:val="22"/>
          <w:szCs w:val="22"/>
        </w:rPr>
        <w:t xml:space="preserve"> </w:t>
      </w:r>
      <w:r w:rsidRPr="00032451">
        <w:rPr>
          <w:rFonts w:ascii="Arial" w:hAnsi="Arial" w:cs="Arial"/>
          <w:sz w:val="22"/>
          <w:szCs w:val="22"/>
        </w:rPr>
        <w:t>tem</w:t>
      </w:r>
      <w:r w:rsidRPr="00032451">
        <w:rPr>
          <w:rFonts w:ascii="Arial" w:hAnsi="Arial" w:cs="Arial"/>
          <w:spacing w:val="-1"/>
          <w:sz w:val="22"/>
          <w:szCs w:val="22"/>
        </w:rPr>
        <w:t xml:space="preserve"> pravilniku, imajo</w:t>
      </w:r>
      <w:r w:rsidRPr="00032451">
        <w:rPr>
          <w:rFonts w:ascii="Arial" w:hAnsi="Arial" w:cs="Arial"/>
          <w:spacing w:val="-2"/>
          <w:sz w:val="22"/>
          <w:szCs w:val="22"/>
        </w:rPr>
        <w:t xml:space="preserve"> </w:t>
      </w:r>
      <w:r w:rsidRPr="00032451">
        <w:rPr>
          <w:rFonts w:ascii="Arial" w:hAnsi="Arial" w:cs="Arial"/>
          <w:spacing w:val="-1"/>
          <w:sz w:val="22"/>
          <w:szCs w:val="22"/>
        </w:rPr>
        <w:t>naslednji</w:t>
      </w:r>
      <w:r w:rsidRPr="00032451">
        <w:rPr>
          <w:rFonts w:ascii="Arial" w:hAnsi="Arial" w:cs="Arial"/>
          <w:spacing w:val="-3"/>
          <w:sz w:val="22"/>
          <w:szCs w:val="22"/>
        </w:rPr>
        <w:t xml:space="preserve"> </w:t>
      </w:r>
      <w:r w:rsidRPr="00032451">
        <w:rPr>
          <w:rFonts w:ascii="Arial" w:hAnsi="Arial" w:cs="Arial"/>
          <w:spacing w:val="-1"/>
          <w:sz w:val="22"/>
          <w:szCs w:val="22"/>
        </w:rPr>
        <w:t>pomen:</w:t>
      </w:r>
    </w:p>
    <w:p w:rsidR="00F83993" w:rsidRPr="00032451" w:rsidRDefault="00F83993" w:rsidP="00F83993">
      <w:pPr>
        <w:kinsoku w:val="0"/>
        <w:overflowPunct w:val="0"/>
        <w:spacing w:before="8"/>
        <w:rPr>
          <w:rFonts w:ascii="Arial" w:hAnsi="Arial" w:cs="Arial"/>
          <w:sz w:val="23"/>
          <w:szCs w:val="23"/>
        </w:rPr>
      </w:pPr>
    </w:p>
    <w:p w:rsidR="00F83993" w:rsidRPr="00032451" w:rsidRDefault="00F83993" w:rsidP="00F83993">
      <w:pPr>
        <w:widowControl/>
        <w:numPr>
          <w:ilvl w:val="0"/>
          <w:numId w:val="11"/>
        </w:numPr>
        <w:tabs>
          <w:tab w:val="left" w:pos="834"/>
        </w:tabs>
        <w:kinsoku w:val="0"/>
        <w:overflowPunct w:val="0"/>
        <w:autoSpaceDE/>
        <w:autoSpaceDN/>
        <w:adjustRightInd/>
        <w:spacing w:after="200" w:line="252" w:lineRule="exact"/>
        <w:ind w:right="369"/>
        <w:rPr>
          <w:rFonts w:ascii="Arial" w:hAnsi="Arial" w:cs="Arial"/>
          <w:spacing w:val="-1"/>
          <w:sz w:val="22"/>
          <w:szCs w:val="22"/>
        </w:rPr>
      </w:pPr>
      <w:r w:rsidRPr="00032451">
        <w:rPr>
          <w:rFonts w:ascii="Arial" w:hAnsi="Arial" w:cs="Arial"/>
          <w:spacing w:val="-1"/>
          <w:sz w:val="22"/>
          <w:szCs w:val="22"/>
        </w:rPr>
        <w:t xml:space="preserve">Študent </w:t>
      </w:r>
      <w:r w:rsidRPr="00032451">
        <w:rPr>
          <w:rFonts w:ascii="Arial" w:hAnsi="Arial" w:cs="Arial"/>
          <w:sz w:val="22"/>
          <w:szCs w:val="22"/>
        </w:rPr>
        <w:t>je</w:t>
      </w:r>
      <w:r w:rsidRPr="00032451">
        <w:rPr>
          <w:rFonts w:ascii="Arial" w:hAnsi="Arial" w:cs="Arial"/>
          <w:spacing w:val="-2"/>
          <w:sz w:val="22"/>
          <w:szCs w:val="22"/>
        </w:rPr>
        <w:t xml:space="preserve"> </w:t>
      </w:r>
      <w:r w:rsidRPr="00032451">
        <w:rPr>
          <w:rFonts w:ascii="Arial" w:hAnsi="Arial" w:cs="Arial"/>
          <w:spacing w:val="-1"/>
          <w:sz w:val="22"/>
          <w:szCs w:val="22"/>
        </w:rPr>
        <w:t>oseba,</w:t>
      </w:r>
      <w:r w:rsidRPr="00032451">
        <w:rPr>
          <w:rFonts w:ascii="Arial" w:hAnsi="Arial" w:cs="Arial"/>
          <w:spacing w:val="-3"/>
          <w:sz w:val="22"/>
          <w:szCs w:val="22"/>
        </w:rPr>
        <w:t xml:space="preserve"> </w:t>
      </w:r>
      <w:r w:rsidRPr="00032451">
        <w:rPr>
          <w:rFonts w:ascii="Arial" w:hAnsi="Arial" w:cs="Arial"/>
          <w:spacing w:val="1"/>
          <w:sz w:val="22"/>
          <w:szCs w:val="22"/>
        </w:rPr>
        <w:t>ki</w:t>
      </w:r>
      <w:r w:rsidRPr="00032451">
        <w:rPr>
          <w:rFonts w:ascii="Arial" w:hAnsi="Arial" w:cs="Arial"/>
          <w:spacing w:val="-3"/>
          <w:sz w:val="22"/>
          <w:szCs w:val="22"/>
        </w:rPr>
        <w:t xml:space="preserve"> </w:t>
      </w:r>
      <w:r w:rsidRPr="00032451">
        <w:rPr>
          <w:rFonts w:ascii="Arial" w:hAnsi="Arial" w:cs="Arial"/>
          <w:sz w:val="22"/>
          <w:szCs w:val="22"/>
        </w:rPr>
        <w:t xml:space="preserve">je </w:t>
      </w:r>
      <w:r w:rsidRPr="00032451">
        <w:rPr>
          <w:rFonts w:ascii="Arial" w:hAnsi="Arial" w:cs="Arial"/>
          <w:spacing w:val="-2"/>
          <w:sz w:val="22"/>
          <w:szCs w:val="22"/>
        </w:rPr>
        <w:t>vpisana</w:t>
      </w:r>
      <w:r w:rsidRPr="00032451">
        <w:rPr>
          <w:rFonts w:ascii="Arial" w:hAnsi="Arial" w:cs="Arial"/>
          <w:sz w:val="22"/>
          <w:szCs w:val="22"/>
        </w:rPr>
        <w:t xml:space="preserve"> na </w:t>
      </w:r>
      <w:r w:rsidRPr="00032451">
        <w:rPr>
          <w:rFonts w:ascii="Arial" w:hAnsi="Arial" w:cs="Arial"/>
          <w:spacing w:val="-1"/>
          <w:sz w:val="22"/>
          <w:szCs w:val="22"/>
        </w:rPr>
        <w:t>UL.</w:t>
      </w:r>
      <w:r w:rsidRPr="00032451">
        <w:rPr>
          <w:rFonts w:ascii="Arial" w:hAnsi="Arial" w:cs="Arial"/>
          <w:spacing w:val="61"/>
          <w:sz w:val="22"/>
          <w:szCs w:val="22"/>
        </w:rPr>
        <w:t xml:space="preserve"> </w:t>
      </w:r>
      <w:r w:rsidRPr="00032451">
        <w:rPr>
          <w:rFonts w:ascii="Arial" w:hAnsi="Arial" w:cs="Arial"/>
          <w:spacing w:val="-1"/>
          <w:sz w:val="22"/>
          <w:szCs w:val="22"/>
        </w:rPr>
        <w:t>Status</w:t>
      </w:r>
      <w:r w:rsidRPr="00032451">
        <w:rPr>
          <w:rFonts w:ascii="Arial" w:hAnsi="Arial" w:cs="Arial"/>
          <w:spacing w:val="-2"/>
          <w:sz w:val="22"/>
          <w:szCs w:val="22"/>
        </w:rPr>
        <w:t xml:space="preserve"> </w:t>
      </w:r>
      <w:r w:rsidRPr="00032451">
        <w:rPr>
          <w:rFonts w:ascii="Arial" w:hAnsi="Arial" w:cs="Arial"/>
          <w:spacing w:val="-1"/>
          <w:sz w:val="22"/>
          <w:szCs w:val="22"/>
        </w:rPr>
        <w:t>študenta</w:t>
      </w:r>
      <w:r w:rsidRPr="00032451">
        <w:rPr>
          <w:rFonts w:ascii="Arial" w:hAnsi="Arial" w:cs="Arial"/>
          <w:spacing w:val="3"/>
          <w:sz w:val="22"/>
          <w:szCs w:val="22"/>
        </w:rPr>
        <w:t xml:space="preserve"> </w:t>
      </w:r>
      <w:r w:rsidRPr="00032451">
        <w:rPr>
          <w:rFonts w:ascii="Arial" w:hAnsi="Arial" w:cs="Arial"/>
          <w:sz w:val="22"/>
          <w:szCs w:val="22"/>
        </w:rPr>
        <w:t>se</w:t>
      </w:r>
      <w:r w:rsidRPr="00032451">
        <w:rPr>
          <w:rFonts w:ascii="Arial" w:hAnsi="Arial" w:cs="Arial"/>
          <w:spacing w:val="-2"/>
          <w:sz w:val="22"/>
          <w:szCs w:val="22"/>
        </w:rPr>
        <w:t xml:space="preserve"> </w:t>
      </w:r>
      <w:r w:rsidRPr="00032451">
        <w:rPr>
          <w:rFonts w:ascii="Arial" w:hAnsi="Arial" w:cs="Arial"/>
          <w:spacing w:val="-1"/>
          <w:sz w:val="22"/>
          <w:szCs w:val="22"/>
        </w:rPr>
        <w:t>izkazuje</w:t>
      </w:r>
      <w:r w:rsidRPr="00032451">
        <w:rPr>
          <w:rFonts w:ascii="Arial" w:hAnsi="Arial" w:cs="Arial"/>
          <w:spacing w:val="1"/>
          <w:sz w:val="22"/>
          <w:szCs w:val="22"/>
        </w:rPr>
        <w:t xml:space="preserve"> </w:t>
      </w:r>
      <w:r w:rsidRPr="00032451">
        <w:rPr>
          <w:rFonts w:ascii="Arial" w:hAnsi="Arial" w:cs="Arial"/>
          <w:sz w:val="22"/>
          <w:szCs w:val="22"/>
        </w:rPr>
        <w:t>z</w:t>
      </w:r>
      <w:r w:rsidRPr="00032451">
        <w:rPr>
          <w:rFonts w:ascii="Arial" w:hAnsi="Arial" w:cs="Arial"/>
          <w:spacing w:val="-2"/>
          <w:sz w:val="22"/>
          <w:szCs w:val="22"/>
        </w:rPr>
        <w:t xml:space="preserve"> </w:t>
      </w:r>
      <w:r w:rsidRPr="00032451">
        <w:rPr>
          <w:rFonts w:ascii="Arial" w:hAnsi="Arial" w:cs="Arial"/>
          <w:spacing w:val="-1"/>
          <w:sz w:val="22"/>
          <w:szCs w:val="22"/>
        </w:rPr>
        <w:t>veljavno</w:t>
      </w:r>
      <w:r w:rsidRPr="00032451">
        <w:rPr>
          <w:rFonts w:ascii="Arial" w:hAnsi="Arial" w:cs="Arial"/>
          <w:spacing w:val="1"/>
          <w:sz w:val="22"/>
          <w:szCs w:val="22"/>
        </w:rPr>
        <w:t xml:space="preserve"> </w:t>
      </w:r>
      <w:r w:rsidRPr="00032451">
        <w:rPr>
          <w:rFonts w:ascii="Arial" w:hAnsi="Arial" w:cs="Arial"/>
          <w:spacing w:val="-1"/>
          <w:sz w:val="22"/>
          <w:szCs w:val="22"/>
        </w:rPr>
        <w:t>študentsko</w:t>
      </w:r>
      <w:r w:rsidRPr="00032451">
        <w:rPr>
          <w:rFonts w:ascii="Arial" w:hAnsi="Arial" w:cs="Arial"/>
          <w:spacing w:val="61"/>
          <w:sz w:val="22"/>
          <w:szCs w:val="22"/>
        </w:rPr>
        <w:t xml:space="preserve"> </w:t>
      </w:r>
      <w:r w:rsidRPr="00032451">
        <w:rPr>
          <w:rFonts w:ascii="Arial" w:hAnsi="Arial" w:cs="Arial"/>
          <w:spacing w:val="-1"/>
          <w:sz w:val="22"/>
          <w:szCs w:val="22"/>
        </w:rPr>
        <w:t>izkaznico.</w:t>
      </w:r>
    </w:p>
    <w:p w:rsidR="00F83993" w:rsidRPr="00032451" w:rsidRDefault="00F83993" w:rsidP="00F83993">
      <w:pPr>
        <w:widowControl/>
        <w:numPr>
          <w:ilvl w:val="0"/>
          <w:numId w:val="11"/>
        </w:numPr>
        <w:tabs>
          <w:tab w:val="left" w:pos="834"/>
        </w:tabs>
        <w:kinsoku w:val="0"/>
        <w:overflowPunct w:val="0"/>
        <w:autoSpaceDE/>
        <w:autoSpaceDN/>
        <w:adjustRightInd/>
        <w:spacing w:after="200" w:line="239" w:lineRule="auto"/>
        <w:ind w:right="277"/>
        <w:rPr>
          <w:rFonts w:ascii="Arial" w:hAnsi="Arial" w:cs="Arial"/>
          <w:spacing w:val="-1"/>
          <w:sz w:val="22"/>
          <w:szCs w:val="22"/>
        </w:rPr>
      </w:pPr>
      <w:r w:rsidRPr="00032451">
        <w:rPr>
          <w:rFonts w:ascii="Arial" w:hAnsi="Arial" w:cs="Arial"/>
          <w:spacing w:val="-1"/>
          <w:sz w:val="22"/>
          <w:szCs w:val="22"/>
        </w:rPr>
        <w:t>Oseba</w:t>
      </w:r>
      <w:r w:rsidRPr="00032451">
        <w:rPr>
          <w:rFonts w:ascii="Arial" w:hAnsi="Arial" w:cs="Arial"/>
          <w:sz w:val="22"/>
          <w:szCs w:val="22"/>
        </w:rPr>
        <w:t xml:space="preserve"> </w:t>
      </w:r>
      <w:r w:rsidRPr="00032451">
        <w:rPr>
          <w:rFonts w:ascii="Arial" w:hAnsi="Arial" w:cs="Arial"/>
          <w:spacing w:val="-1"/>
          <w:sz w:val="22"/>
          <w:szCs w:val="22"/>
        </w:rPr>
        <w:t>brez</w:t>
      </w:r>
      <w:r w:rsidRPr="00032451">
        <w:rPr>
          <w:rFonts w:ascii="Arial" w:hAnsi="Arial" w:cs="Arial"/>
          <w:spacing w:val="-2"/>
          <w:sz w:val="22"/>
          <w:szCs w:val="22"/>
        </w:rPr>
        <w:t xml:space="preserve"> </w:t>
      </w:r>
      <w:r w:rsidRPr="00032451">
        <w:rPr>
          <w:rFonts w:ascii="Arial" w:hAnsi="Arial" w:cs="Arial"/>
          <w:spacing w:val="-1"/>
          <w:sz w:val="22"/>
          <w:szCs w:val="22"/>
        </w:rPr>
        <w:t xml:space="preserve">statusa </w:t>
      </w:r>
      <w:r w:rsidRPr="00953495">
        <w:rPr>
          <w:rFonts w:ascii="Arial" w:hAnsi="Arial" w:cs="Arial"/>
          <w:spacing w:val="-1"/>
          <w:sz w:val="22"/>
          <w:szCs w:val="22"/>
        </w:rPr>
        <w:t>študenta</w:t>
      </w:r>
      <w:r w:rsidRPr="00032451">
        <w:rPr>
          <w:rFonts w:ascii="Arial" w:hAnsi="Arial" w:cs="Arial"/>
          <w:spacing w:val="-1"/>
          <w:sz w:val="22"/>
          <w:szCs w:val="22"/>
        </w:rPr>
        <w:t xml:space="preserve"> </w:t>
      </w:r>
      <w:r w:rsidRPr="00953495">
        <w:rPr>
          <w:rFonts w:ascii="Arial" w:hAnsi="Arial" w:cs="Arial"/>
          <w:sz w:val="22"/>
          <w:szCs w:val="22"/>
        </w:rPr>
        <w:t>je</w:t>
      </w:r>
      <w:r w:rsidRPr="00953495">
        <w:rPr>
          <w:rFonts w:ascii="Arial" w:hAnsi="Arial" w:cs="Arial"/>
          <w:spacing w:val="-2"/>
          <w:sz w:val="22"/>
          <w:szCs w:val="22"/>
        </w:rPr>
        <w:t xml:space="preserve"> oseba</w:t>
      </w:r>
      <w:r w:rsidRPr="00032451">
        <w:rPr>
          <w:rFonts w:ascii="Arial" w:hAnsi="Arial" w:cs="Arial"/>
          <w:spacing w:val="-1"/>
          <w:sz w:val="22"/>
          <w:szCs w:val="22"/>
        </w:rPr>
        <w:t xml:space="preserve">, </w:t>
      </w:r>
      <w:r w:rsidRPr="00032451">
        <w:rPr>
          <w:rFonts w:ascii="Arial" w:hAnsi="Arial" w:cs="Arial"/>
          <w:spacing w:val="1"/>
          <w:sz w:val="22"/>
          <w:szCs w:val="22"/>
        </w:rPr>
        <w:t>ki</w:t>
      </w:r>
      <w:r w:rsidRPr="00032451">
        <w:rPr>
          <w:rFonts w:ascii="Arial" w:hAnsi="Arial" w:cs="Arial"/>
          <w:spacing w:val="-3"/>
          <w:sz w:val="22"/>
          <w:szCs w:val="22"/>
        </w:rPr>
        <w:t xml:space="preserve"> </w:t>
      </w:r>
      <w:r w:rsidRPr="00032451">
        <w:rPr>
          <w:rFonts w:ascii="Arial" w:hAnsi="Arial" w:cs="Arial"/>
          <w:sz w:val="22"/>
          <w:szCs w:val="22"/>
        </w:rPr>
        <w:t>v</w:t>
      </w:r>
      <w:r w:rsidRPr="00032451">
        <w:rPr>
          <w:rFonts w:ascii="Arial" w:hAnsi="Arial" w:cs="Arial"/>
          <w:spacing w:val="-2"/>
          <w:sz w:val="22"/>
          <w:szCs w:val="22"/>
        </w:rPr>
        <w:t xml:space="preserve"> </w:t>
      </w:r>
      <w:r w:rsidRPr="00032451">
        <w:rPr>
          <w:rFonts w:ascii="Arial" w:hAnsi="Arial" w:cs="Arial"/>
          <w:spacing w:val="-1"/>
          <w:sz w:val="22"/>
          <w:szCs w:val="22"/>
        </w:rPr>
        <w:t>danem</w:t>
      </w:r>
      <w:r w:rsidRPr="00032451">
        <w:rPr>
          <w:rFonts w:ascii="Arial" w:hAnsi="Arial" w:cs="Arial"/>
          <w:spacing w:val="1"/>
          <w:sz w:val="22"/>
          <w:szCs w:val="22"/>
        </w:rPr>
        <w:t xml:space="preserve"> </w:t>
      </w:r>
      <w:r w:rsidRPr="00032451">
        <w:rPr>
          <w:rFonts w:ascii="Arial" w:hAnsi="Arial" w:cs="Arial"/>
          <w:spacing w:val="-1"/>
          <w:sz w:val="22"/>
          <w:szCs w:val="22"/>
        </w:rPr>
        <w:t>študijskem letu</w:t>
      </w:r>
      <w:r w:rsidRPr="00032451">
        <w:rPr>
          <w:rFonts w:ascii="Arial" w:hAnsi="Arial" w:cs="Arial"/>
          <w:spacing w:val="1"/>
          <w:sz w:val="22"/>
          <w:szCs w:val="22"/>
        </w:rPr>
        <w:t xml:space="preserve"> </w:t>
      </w:r>
      <w:r w:rsidRPr="00032451">
        <w:rPr>
          <w:rFonts w:ascii="Arial" w:hAnsi="Arial" w:cs="Arial"/>
          <w:sz w:val="22"/>
          <w:szCs w:val="22"/>
        </w:rPr>
        <w:t>ni</w:t>
      </w:r>
      <w:r w:rsidRPr="00032451">
        <w:rPr>
          <w:rFonts w:ascii="Arial" w:hAnsi="Arial" w:cs="Arial"/>
          <w:spacing w:val="-3"/>
          <w:sz w:val="22"/>
          <w:szCs w:val="22"/>
        </w:rPr>
        <w:t xml:space="preserve"> </w:t>
      </w:r>
      <w:r w:rsidRPr="00032451">
        <w:rPr>
          <w:rFonts w:ascii="Arial" w:hAnsi="Arial" w:cs="Arial"/>
          <w:spacing w:val="-1"/>
          <w:sz w:val="22"/>
          <w:szCs w:val="22"/>
        </w:rPr>
        <w:t>vpisana</w:t>
      </w:r>
      <w:r w:rsidRPr="00032451">
        <w:rPr>
          <w:rFonts w:ascii="Arial" w:hAnsi="Arial" w:cs="Arial"/>
          <w:sz w:val="22"/>
          <w:szCs w:val="22"/>
        </w:rPr>
        <w:t xml:space="preserve"> v</w:t>
      </w:r>
      <w:r w:rsidRPr="00032451">
        <w:rPr>
          <w:rFonts w:ascii="Arial" w:hAnsi="Arial" w:cs="Arial"/>
          <w:spacing w:val="4"/>
          <w:sz w:val="22"/>
          <w:szCs w:val="22"/>
        </w:rPr>
        <w:t xml:space="preserve"> </w:t>
      </w:r>
      <w:r w:rsidRPr="00032451">
        <w:rPr>
          <w:rFonts w:ascii="Arial" w:hAnsi="Arial" w:cs="Arial"/>
          <w:spacing w:val="-1"/>
          <w:sz w:val="22"/>
          <w:szCs w:val="22"/>
        </w:rPr>
        <w:t>letnik</w:t>
      </w:r>
      <w:r w:rsidRPr="00032451">
        <w:rPr>
          <w:rFonts w:ascii="Arial" w:hAnsi="Arial" w:cs="Arial"/>
          <w:spacing w:val="49"/>
          <w:sz w:val="22"/>
          <w:szCs w:val="22"/>
        </w:rPr>
        <w:t xml:space="preserve"> </w:t>
      </w:r>
      <w:r w:rsidRPr="00032451">
        <w:rPr>
          <w:rFonts w:ascii="Arial" w:hAnsi="Arial" w:cs="Arial"/>
          <w:spacing w:val="-1"/>
          <w:sz w:val="22"/>
          <w:szCs w:val="22"/>
        </w:rPr>
        <w:t>programa</w:t>
      </w:r>
      <w:r w:rsidRPr="00032451">
        <w:rPr>
          <w:rFonts w:ascii="Arial" w:hAnsi="Arial" w:cs="Arial"/>
          <w:spacing w:val="-2"/>
          <w:sz w:val="22"/>
          <w:szCs w:val="22"/>
        </w:rPr>
        <w:t xml:space="preserve"> </w:t>
      </w:r>
      <w:r w:rsidRPr="00032451">
        <w:rPr>
          <w:rFonts w:ascii="Arial" w:hAnsi="Arial" w:cs="Arial"/>
          <w:spacing w:val="-1"/>
          <w:sz w:val="22"/>
          <w:szCs w:val="22"/>
        </w:rPr>
        <w:t>(ali</w:t>
      </w:r>
      <w:r w:rsidRPr="00032451">
        <w:rPr>
          <w:rFonts w:ascii="Arial" w:hAnsi="Arial" w:cs="Arial"/>
          <w:sz w:val="22"/>
          <w:szCs w:val="22"/>
        </w:rPr>
        <w:t xml:space="preserve"> v</w:t>
      </w:r>
      <w:r w:rsidRPr="00032451">
        <w:rPr>
          <w:rFonts w:ascii="Arial" w:hAnsi="Arial" w:cs="Arial"/>
          <w:spacing w:val="-2"/>
          <w:sz w:val="22"/>
          <w:szCs w:val="22"/>
        </w:rPr>
        <w:t xml:space="preserve"> </w:t>
      </w:r>
      <w:r w:rsidRPr="00032451">
        <w:rPr>
          <w:rFonts w:ascii="Arial" w:hAnsi="Arial" w:cs="Arial"/>
          <w:spacing w:val="-1"/>
          <w:sz w:val="22"/>
          <w:szCs w:val="22"/>
        </w:rPr>
        <w:t>dodatno</w:t>
      </w:r>
      <w:r w:rsidRPr="00032451">
        <w:rPr>
          <w:rFonts w:ascii="Arial" w:hAnsi="Arial" w:cs="Arial"/>
          <w:sz w:val="22"/>
          <w:szCs w:val="22"/>
        </w:rPr>
        <w:t xml:space="preserve"> </w:t>
      </w:r>
      <w:r w:rsidRPr="00032451">
        <w:rPr>
          <w:rFonts w:ascii="Arial" w:hAnsi="Arial" w:cs="Arial"/>
          <w:spacing w:val="-1"/>
          <w:sz w:val="22"/>
          <w:szCs w:val="22"/>
        </w:rPr>
        <w:t>leto),</w:t>
      </w:r>
      <w:r w:rsidRPr="00032451">
        <w:rPr>
          <w:rFonts w:ascii="Arial" w:hAnsi="Arial" w:cs="Arial"/>
          <w:spacing w:val="2"/>
          <w:sz w:val="22"/>
          <w:szCs w:val="22"/>
        </w:rPr>
        <w:t xml:space="preserve"> </w:t>
      </w:r>
      <w:r w:rsidRPr="00032451">
        <w:rPr>
          <w:rFonts w:ascii="Arial" w:hAnsi="Arial" w:cs="Arial"/>
          <w:spacing w:val="-1"/>
          <w:sz w:val="22"/>
          <w:szCs w:val="22"/>
        </w:rPr>
        <w:t>iz</w:t>
      </w:r>
      <w:r w:rsidRPr="00032451">
        <w:rPr>
          <w:rFonts w:ascii="Arial" w:hAnsi="Arial" w:cs="Arial"/>
          <w:spacing w:val="-4"/>
          <w:sz w:val="22"/>
          <w:szCs w:val="22"/>
        </w:rPr>
        <w:t xml:space="preserve"> </w:t>
      </w:r>
      <w:r w:rsidRPr="00032451">
        <w:rPr>
          <w:rFonts w:ascii="Arial" w:hAnsi="Arial" w:cs="Arial"/>
          <w:spacing w:val="-1"/>
          <w:sz w:val="22"/>
          <w:szCs w:val="22"/>
        </w:rPr>
        <w:t>katerega</w:t>
      </w:r>
      <w:r w:rsidRPr="00032451">
        <w:rPr>
          <w:rFonts w:ascii="Arial" w:hAnsi="Arial" w:cs="Arial"/>
          <w:sz w:val="22"/>
          <w:szCs w:val="22"/>
        </w:rPr>
        <w:t xml:space="preserve"> </w:t>
      </w:r>
      <w:r w:rsidRPr="00032451">
        <w:rPr>
          <w:rFonts w:ascii="Arial" w:hAnsi="Arial" w:cs="Arial"/>
          <w:spacing w:val="-1"/>
          <w:sz w:val="22"/>
          <w:szCs w:val="22"/>
        </w:rPr>
        <w:t>opravlja</w:t>
      </w:r>
      <w:r w:rsidRPr="00032451">
        <w:rPr>
          <w:rFonts w:ascii="Arial" w:hAnsi="Arial" w:cs="Arial"/>
          <w:sz w:val="22"/>
          <w:szCs w:val="22"/>
        </w:rPr>
        <w:t xml:space="preserve"> </w:t>
      </w:r>
      <w:r w:rsidRPr="00032451">
        <w:rPr>
          <w:rFonts w:ascii="Arial" w:hAnsi="Arial" w:cs="Arial"/>
          <w:spacing w:val="-1"/>
          <w:sz w:val="22"/>
          <w:szCs w:val="22"/>
        </w:rPr>
        <w:t>izpite,</w:t>
      </w:r>
      <w:r w:rsidRPr="00032451">
        <w:rPr>
          <w:rFonts w:ascii="Arial" w:hAnsi="Arial" w:cs="Arial"/>
          <w:spacing w:val="1"/>
          <w:sz w:val="22"/>
          <w:szCs w:val="22"/>
        </w:rPr>
        <w:t xml:space="preserve"> </w:t>
      </w:r>
      <w:r w:rsidRPr="00032451">
        <w:rPr>
          <w:rFonts w:ascii="Arial" w:hAnsi="Arial" w:cs="Arial"/>
          <w:spacing w:val="-1"/>
          <w:sz w:val="22"/>
          <w:szCs w:val="22"/>
        </w:rPr>
        <w:t>vaje, seminarje</w:t>
      </w:r>
      <w:r w:rsidRPr="00032451">
        <w:rPr>
          <w:rFonts w:ascii="Arial" w:hAnsi="Arial" w:cs="Arial"/>
          <w:spacing w:val="-2"/>
          <w:sz w:val="22"/>
          <w:szCs w:val="22"/>
        </w:rPr>
        <w:t xml:space="preserve"> </w:t>
      </w:r>
      <w:r w:rsidRPr="00032451">
        <w:rPr>
          <w:rFonts w:ascii="Arial" w:hAnsi="Arial" w:cs="Arial"/>
          <w:spacing w:val="-1"/>
          <w:sz w:val="22"/>
          <w:szCs w:val="22"/>
        </w:rPr>
        <w:t>ali</w:t>
      </w:r>
      <w:r w:rsidRPr="00032451">
        <w:rPr>
          <w:rFonts w:ascii="Arial" w:hAnsi="Arial" w:cs="Arial"/>
          <w:sz w:val="22"/>
          <w:szCs w:val="22"/>
        </w:rPr>
        <w:t xml:space="preserve"> </w:t>
      </w:r>
      <w:r w:rsidRPr="00032451">
        <w:rPr>
          <w:rFonts w:ascii="Arial" w:hAnsi="Arial" w:cs="Arial"/>
          <w:spacing w:val="-1"/>
          <w:sz w:val="22"/>
          <w:szCs w:val="22"/>
        </w:rPr>
        <w:t>zaključno</w:t>
      </w:r>
      <w:r w:rsidRPr="00032451">
        <w:rPr>
          <w:rFonts w:ascii="Arial" w:hAnsi="Arial" w:cs="Arial"/>
          <w:spacing w:val="-2"/>
          <w:sz w:val="22"/>
          <w:szCs w:val="22"/>
        </w:rPr>
        <w:t xml:space="preserve"> </w:t>
      </w:r>
      <w:r w:rsidRPr="00032451">
        <w:rPr>
          <w:rFonts w:ascii="Arial" w:hAnsi="Arial" w:cs="Arial"/>
          <w:spacing w:val="-1"/>
          <w:sz w:val="22"/>
          <w:szCs w:val="22"/>
        </w:rPr>
        <w:t>delo</w:t>
      </w:r>
      <w:r w:rsidRPr="00032451">
        <w:rPr>
          <w:rFonts w:ascii="Arial" w:hAnsi="Arial" w:cs="Arial"/>
          <w:spacing w:val="71"/>
          <w:sz w:val="22"/>
          <w:szCs w:val="22"/>
        </w:rPr>
        <w:t xml:space="preserve"> </w:t>
      </w:r>
      <w:r w:rsidRPr="00032451">
        <w:rPr>
          <w:rFonts w:ascii="Arial" w:hAnsi="Arial" w:cs="Arial"/>
          <w:sz w:val="22"/>
          <w:szCs w:val="22"/>
        </w:rPr>
        <w:t xml:space="preserve">po </w:t>
      </w:r>
      <w:r w:rsidRPr="00032451">
        <w:rPr>
          <w:rFonts w:ascii="Arial" w:hAnsi="Arial" w:cs="Arial"/>
          <w:spacing w:val="-1"/>
          <w:sz w:val="22"/>
          <w:szCs w:val="22"/>
        </w:rPr>
        <w:t>programu.</w:t>
      </w:r>
    </w:p>
    <w:p w:rsidR="006F6DD6" w:rsidRPr="00953495" w:rsidRDefault="00E57F17">
      <w:pPr>
        <w:pStyle w:val="Telobesedila"/>
        <w:numPr>
          <w:ilvl w:val="0"/>
          <w:numId w:val="12"/>
        </w:numPr>
        <w:tabs>
          <w:tab w:val="left" w:pos="5209"/>
        </w:tabs>
        <w:kinsoku w:val="0"/>
        <w:overflowPunct w:val="0"/>
        <w:ind w:left="5208" w:hanging="247"/>
        <w:rPr>
          <w:spacing w:val="-1"/>
        </w:rPr>
      </w:pPr>
      <w:r w:rsidRPr="00953495">
        <w:rPr>
          <w:spacing w:val="-1"/>
        </w:rPr>
        <w:t>člen</w:t>
      </w:r>
    </w:p>
    <w:p w:rsidR="006F6DD6" w:rsidRDefault="006F6DD6">
      <w:pPr>
        <w:pStyle w:val="Telobesedila"/>
        <w:kinsoku w:val="0"/>
        <w:overflowPunct w:val="0"/>
        <w:ind w:left="0"/>
      </w:pPr>
    </w:p>
    <w:p w:rsidR="006F6DD6" w:rsidRDefault="00E57F17">
      <w:pPr>
        <w:pStyle w:val="Telobesedila"/>
        <w:kinsoku w:val="0"/>
        <w:overflowPunct w:val="0"/>
        <w:spacing w:line="252" w:lineRule="exact"/>
        <w:jc w:val="both"/>
        <w:rPr>
          <w:spacing w:val="-1"/>
        </w:rPr>
      </w:pPr>
      <w:r>
        <w:rPr>
          <w:spacing w:val="-1"/>
        </w:rPr>
        <w:t>Cenik</w:t>
      </w:r>
      <w:r>
        <w:rPr>
          <w:spacing w:val="4"/>
        </w:rPr>
        <w:t xml:space="preserve"> </w:t>
      </w:r>
      <w:r>
        <w:rPr>
          <w:spacing w:val="-1"/>
        </w:rPr>
        <w:t>UL</w:t>
      </w:r>
      <w:r>
        <w:rPr>
          <w:spacing w:val="-2"/>
        </w:rPr>
        <w:t xml:space="preserve"> </w:t>
      </w:r>
      <w:r>
        <w:t>je</w:t>
      </w:r>
      <w:r>
        <w:rPr>
          <w:spacing w:val="-2"/>
        </w:rPr>
        <w:t xml:space="preserve"> </w:t>
      </w:r>
      <w:r>
        <w:rPr>
          <w:spacing w:val="-1"/>
        </w:rPr>
        <w:t>enoten</w:t>
      </w:r>
      <w:r>
        <w:rPr>
          <w:spacing w:val="-2"/>
        </w:rPr>
        <w:t xml:space="preserve"> </w:t>
      </w:r>
      <w:r>
        <w:rPr>
          <w:spacing w:val="-1"/>
        </w:rPr>
        <w:t xml:space="preserve">dokument, </w:t>
      </w:r>
      <w:r>
        <w:rPr>
          <w:spacing w:val="1"/>
        </w:rPr>
        <w:t>ki</w:t>
      </w:r>
      <w:r>
        <w:rPr>
          <w:spacing w:val="-3"/>
        </w:rPr>
        <w:t xml:space="preserve"> </w:t>
      </w:r>
      <w:r>
        <w:rPr>
          <w:spacing w:val="-1"/>
        </w:rPr>
        <w:t>velja</w:t>
      </w:r>
      <w:r>
        <w:t xml:space="preserve"> </w:t>
      </w:r>
      <w:r>
        <w:rPr>
          <w:spacing w:val="-1"/>
        </w:rPr>
        <w:t>za</w:t>
      </w:r>
      <w:r>
        <w:t xml:space="preserve"> </w:t>
      </w:r>
      <w:r>
        <w:rPr>
          <w:spacing w:val="-1"/>
        </w:rPr>
        <w:t>vse</w:t>
      </w:r>
      <w:r>
        <w:t xml:space="preserve"> </w:t>
      </w:r>
      <w:r>
        <w:rPr>
          <w:spacing w:val="-1"/>
        </w:rPr>
        <w:t>članice</w:t>
      </w:r>
      <w:r>
        <w:t xml:space="preserve"> in</w:t>
      </w:r>
      <w:r>
        <w:rPr>
          <w:spacing w:val="2"/>
        </w:rPr>
        <w:t xml:space="preserve"> </w:t>
      </w:r>
      <w:r>
        <w:rPr>
          <w:spacing w:val="-1"/>
        </w:rPr>
        <w:t>vključuje</w:t>
      </w:r>
      <w:r>
        <w:rPr>
          <w:spacing w:val="1"/>
        </w:rPr>
        <w:t xml:space="preserve"> </w:t>
      </w:r>
      <w:r>
        <w:rPr>
          <w:spacing w:val="-1"/>
        </w:rPr>
        <w:t>naslednje</w:t>
      </w:r>
      <w:r>
        <w:rPr>
          <w:spacing w:val="-2"/>
        </w:rPr>
        <w:t xml:space="preserve"> </w:t>
      </w:r>
      <w:r>
        <w:rPr>
          <w:spacing w:val="-1"/>
        </w:rPr>
        <w:t>stroške:</w:t>
      </w:r>
    </w:p>
    <w:p w:rsidR="006F6DD6" w:rsidRDefault="00E57F17">
      <w:pPr>
        <w:pStyle w:val="Telobesedila"/>
        <w:numPr>
          <w:ilvl w:val="0"/>
          <w:numId w:val="10"/>
        </w:numPr>
        <w:tabs>
          <w:tab w:val="left" w:pos="541"/>
        </w:tabs>
        <w:kinsoku w:val="0"/>
        <w:overflowPunct w:val="0"/>
        <w:spacing w:line="252" w:lineRule="exact"/>
        <w:ind w:hanging="360"/>
        <w:jc w:val="both"/>
        <w:rPr>
          <w:spacing w:val="-1"/>
        </w:rPr>
      </w:pPr>
      <w:r>
        <w:rPr>
          <w:spacing w:val="-1"/>
        </w:rPr>
        <w:t>vpisnino</w:t>
      </w:r>
      <w:r>
        <w:rPr>
          <w:spacing w:val="2"/>
        </w:rPr>
        <w:t xml:space="preserve"> </w:t>
      </w:r>
      <w:r>
        <w:rPr>
          <w:spacing w:val="-2"/>
        </w:rPr>
        <w:t>za</w:t>
      </w:r>
      <w:r>
        <w:t xml:space="preserve"> </w:t>
      </w:r>
      <w:r w:rsidR="00606DE8">
        <w:t xml:space="preserve">vpis v letnik </w:t>
      </w:r>
      <w:r w:rsidR="0073093D">
        <w:t xml:space="preserve">ali dodatno leto </w:t>
      </w:r>
      <w:r w:rsidR="00606DE8">
        <w:rPr>
          <w:spacing w:val="-1"/>
        </w:rPr>
        <w:t>študijskega</w:t>
      </w:r>
      <w:r w:rsidR="00606DE8">
        <w:t xml:space="preserve"> </w:t>
      </w:r>
      <w:r>
        <w:rPr>
          <w:spacing w:val="-1"/>
        </w:rPr>
        <w:t>program</w:t>
      </w:r>
      <w:r w:rsidR="00606DE8">
        <w:rPr>
          <w:spacing w:val="-1"/>
        </w:rPr>
        <w:t>a</w:t>
      </w:r>
      <w:r>
        <w:rPr>
          <w:spacing w:val="-1"/>
        </w:rPr>
        <w:t xml:space="preserve"> </w:t>
      </w:r>
      <w:r>
        <w:rPr>
          <w:spacing w:val="-2"/>
        </w:rPr>
        <w:t>za</w:t>
      </w:r>
      <w:r>
        <w:t xml:space="preserve"> </w:t>
      </w:r>
      <w:r>
        <w:rPr>
          <w:spacing w:val="-1"/>
        </w:rPr>
        <w:t>pridobitev</w:t>
      </w:r>
      <w:r>
        <w:rPr>
          <w:spacing w:val="-2"/>
        </w:rPr>
        <w:t xml:space="preserve"> </w:t>
      </w:r>
      <w:r>
        <w:rPr>
          <w:spacing w:val="-1"/>
        </w:rPr>
        <w:t>izobrazbe</w:t>
      </w:r>
    </w:p>
    <w:p w:rsidR="006F6DD6" w:rsidRDefault="00E57F17">
      <w:pPr>
        <w:pStyle w:val="Telobesedila"/>
        <w:numPr>
          <w:ilvl w:val="0"/>
          <w:numId w:val="10"/>
        </w:numPr>
        <w:tabs>
          <w:tab w:val="left" w:pos="541"/>
        </w:tabs>
        <w:kinsoku w:val="0"/>
        <w:overflowPunct w:val="0"/>
        <w:spacing w:before="1"/>
        <w:ind w:right="481" w:hanging="360"/>
        <w:rPr>
          <w:spacing w:val="-1"/>
        </w:rPr>
      </w:pPr>
      <w:r>
        <w:rPr>
          <w:spacing w:val="-1"/>
        </w:rPr>
        <w:t>prispevke</w:t>
      </w:r>
      <w:r>
        <w:t xml:space="preserve"> </w:t>
      </w:r>
      <w:r>
        <w:rPr>
          <w:spacing w:val="-1"/>
        </w:rPr>
        <w:t>za</w:t>
      </w:r>
      <w:r>
        <w:t xml:space="preserve"> </w:t>
      </w:r>
      <w:r>
        <w:rPr>
          <w:spacing w:val="-1"/>
        </w:rPr>
        <w:t>študij</w:t>
      </w:r>
      <w:r>
        <w:rPr>
          <w:spacing w:val="2"/>
        </w:rPr>
        <w:t xml:space="preserve"> </w:t>
      </w:r>
      <w:r>
        <w:t>po</w:t>
      </w:r>
      <w:r>
        <w:rPr>
          <w:spacing w:val="-2"/>
        </w:rPr>
        <w:t xml:space="preserve"> </w:t>
      </w:r>
      <w:r>
        <w:rPr>
          <w:spacing w:val="-1"/>
        </w:rPr>
        <w:t>študijskih</w:t>
      </w:r>
      <w:r>
        <w:t xml:space="preserve"> </w:t>
      </w:r>
      <w:r>
        <w:rPr>
          <w:spacing w:val="-1"/>
        </w:rPr>
        <w:t>programih</w:t>
      </w:r>
      <w:r>
        <w:rPr>
          <w:spacing w:val="-2"/>
        </w:rPr>
        <w:t xml:space="preserve"> </w:t>
      </w:r>
      <w:r>
        <w:t>z</w:t>
      </w:r>
      <w:r>
        <w:rPr>
          <w:spacing w:val="-2"/>
        </w:rPr>
        <w:t xml:space="preserve"> </w:t>
      </w:r>
      <w:r>
        <w:rPr>
          <w:spacing w:val="-1"/>
        </w:rPr>
        <w:t>javno</w:t>
      </w:r>
      <w:r>
        <w:t xml:space="preserve"> </w:t>
      </w:r>
      <w:r>
        <w:rPr>
          <w:spacing w:val="-1"/>
        </w:rPr>
        <w:t>veljavnostjo,</w:t>
      </w:r>
      <w:r>
        <w:rPr>
          <w:spacing w:val="-3"/>
        </w:rPr>
        <w:t xml:space="preserve"> </w:t>
      </w:r>
      <w:r>
        <w:rPr>
          <w:spacing w:val="1"/>
        </w:rPr>
        <w:t>ki</w:t>
      </w:r>
      <w:r>
        <w:t xml:space="preserve"> so</w:t>
      </w:r>
      <w:r>
        <w:rPr>
          <w:spacing w:val="-2"/>
        </w:rPr>
        <w:t xml:space="preserve"> </w:t>
      </w:r>
      <w:r>
        <w:rPr>
          <w:spacing w:val="-1"/>
        </w:rPr>
        <w:t>opredeljeni</w:t>
      </w:r>
      <w:r>
        <w:t xml:space="preserve"> v</w:t>
      </w:r>
      <w:r>
        <w:rPr>
          <w:spacing w:val="-2"/>
        </w:rPr>
        <w:t xml:space="preserve"> </w:t>
      </w:r>
      <w:r>
        <w:rPr>
          <w:spacing w:val="-1"/>
        </w:rPr>
        <w:t>tarifnem</w:t>
      </w:r>
      <w:r>
        <w:rPr>
          <w:spacing w:val="67"/>
        </w:rPr>
        <w:t xml:space="preserve"> </w:t>
      </w:r>
      <w:r>
        <w:rPr>
          <w:spacing w:val="-1"/>
        </w:rPr>
        <w:t>delu</w:t>
      </w:r>
    </w:p>
    <w:p w:rsidR="006F6DD6" w:rsidRDefault="00E57F17">
      <w:pPr>
        <w:pStyle w:val="Telobesedila"/>
        <w:numPr>
          <w:ilvl w:val="0"/>
          <w:numId w:val="10"/>
        </w:numPr>
        <w:tabs>
          <w:tab w:val="left" w:pos="541"/>
        </w:tabs>
        <w:kinsoku w:val="0"/>
        <w:overflowPunct w:val="0"/>
        <w:spacing w:before="1" w:line="252" w:lineRule="exact"/>
        <w:ind w:hanging="360"/>
        <w:jc w:val="both"/>
      </w:pPr>
      <w:r>
        <w:rPr>
          <w:spacing w:val="-1"/>
        </w:rPr>
        <w:t>prispevke</w:t>
      </w:r>
      <w:r>
        <w:t xml:space="preserve"> </w:t>
      </w:r>
      <w:r>
        <w:rPr>
          <w:spacing w:val="-1"/>
        </w:rPr>
        <w:t>za</w:t>
      </w:r>
      <w:r>
        <w:t xml:space="preserve"> </w:t>
      </w:r>
      <w:r>
        <w:rPr>
          <w:spacing w:val="-1"/>
        </w:rPr>
        <w:t>druge</w:t>
      </w:r>
      <w:r>
        <w:rPr>
          <w:spacing w:val="-2"/>
        </w:rPr>
        <w:t xml:space="preserve"> </w:t>
      </w:r>
      <w:r>
        <w:rPr>
          <w:spacing w:val="-1"/>
        </w:rPr>
        <w:t>storitve</w:t>
      </w:r>
      <w:r>
        <w:t xml:space="preserve"> v</w:t>
      </w:r>
      <w:r>
        <w:rPr>
          <w:spacing w:val="-1"/>
        </w:rPr>
        <w:t xml:space="preserve"> skladu</w:t>
      </w:r>
      <w:r>
        <w:t xml:space="preserve"> s</w:t>
      </w:r>
      <w:r>
        <w:rPr>
          <w:spacing w:val="-1"/>
        </w:rPr>
        <w:t xml:space="preserve"> tem</w:t>
      </w:r>
      <w:r>
        <w:rPr>
          <w:spacing w:val="1"/>
        </w:rPr>
        <w:t xml:space="preserve"> </w:t>
      </w:r>
      <w:r>
        <w:rPr>
          <w:spacing w:val="-1"/>
        </w:rPr>
        <w:t>pravilnikom</w:t>
      </w:r>
      <w:r>
        <w:rPr>
          <w:spacing w:val="4"/>
        </w:rPr>
        <w:t xml:space="preserve"> </w:t>
      </w:r>
      <w:r>
        <w:rPr>
          <w:spacing w:val="-1"/>
        </w:rPr>
        <w:t>in</w:t>
      </w:r>
    </w:p>
    <w:p w:rsidR="006F6DD6" w:rsidRDefault="00E57F17">
      <w:pPr>
        <w:pStyle w:val="Telobesedila"/>
        <w:numPr>
          <w:ilvl w:val="0"/>
          <w:numId w:val="10"/>
        </w:numPr>
        <w:tabs>
          <w:tab w:val="left" w:pos="541"/>
        </w:tabs>
        <w:kinsoku w:val="0"/>
        <w:overflowPunct w:val="0"/>
        <w:spacing w:line="252" w:lineRule="exact"/>
        <w:ind w:hanging="360"/>
        <w:jc w:val="both"/>
        <w:rPr>
          <w:spacing w:val="-1"/>
        </w:rPr>
      </w:pPr>
      <w:r>
        <w:rPr>
          <w:spacing w:val="-1"/>
        </w:rPr>
        <w:lastRenderedPageBreak/>
        <w:t>šolnine.</w:t>
      </w:r>
    </w:p>
    <w:p w:rsidR="006F6DD6" w:rsidRDefault="006F6DD6">
      <w:pPr>
        <w:pStyle w:val="Telobesedila"/>
        <w:kinsoku w:val="0"/>
        <w:overflowPunct w:val="0"/>
        <w:ind w:left="0"/>
      </w:pPr>
    </w:p>
    <w:p w:rsidR="006F6DD6" w:rsidRDefault="00E57F17">
      <w:pPr>
        <w:pStyle w:val="Telobesedila"/>
        <w:kinsoku w:val="0"/>
        <w:overflowPunct w:val="0"/>
        <w:ind w:right="114"/>
        <w:jc w:val="both"/>
        <w:rPr>
          <w:spacing w:val="-1"/>
        </w:rPr>
      </w:pPr>
      <w:r>
        <w:t>V</w:t>
      </w:r>
      <w:r>
        <w:rPr>
          <w:spacing w:val="7"/>
        </w:rPr>
        <w:t xml:space="preserve"> </w:t>
      </w:r>
      <w:r>
        <w:rPr>
          <w:spacing w:val="-1"/>
        </w:rPr>
        <w:t>tarifnem</w:t>
      </w:r>
      <w:r>
        <w:rPr>
          <w:spacing w:val="6"/>
        </w:rPr>
        <w:t xml:space="preserve"> </w:t>
      </w:r>
      <w:r>
        <w:rPr>
          <w:spacing w:val="-1"/>
        </w:rPr>
        <w:t>delu</w:t>
      </w:r>
      <w:r>
        <w:rPr>
          <w:spacing w:val="7"/>
        </w:rPr>
        <w:t xml:space="preserve"> </w:t>
      </w:r>
      <w:r>
        <w:t>so</w:t>
      </w:r>
      <w:r>
        <w:rPr>
          <w:spacing w:val="7"/>
        </w:rPr>
        <w:t xml:space="preserve"> </w:t>
      </w:r>
      <w:r>
        <w:rPr>
          <w:spacing w:val="-1"/>
        </w:rPr>
        <w:t>prispevki</w:t>
      </w:r>
      <w:r>
        <w:rPr>
          <w:spacing w:val="7"/>
        </w:rPr>
        <w:t xml:space="preserve"> </w:t>
      </w:r>
      <w:r>
        <w:rPr>
          <w:spacing w:val="-1"/>
        </w:rPr>
        <w:t>izraženi</w:t>
      </w:r>
      <w:r>
        <w:rPr>
          <w:spacing w:val="7"/>
        </w:rPr>
        <w:t xml:space="preserve"> </w:t>
      </w:r>
      <w:r>
        <w:t>v</w:t>
      </w:r>
      <w:r>
        <w:rPr>
          <w:spacing w:val="5"/>
        </w:rPr>
        <w:t xml:space="preserve"> </w:t>
      </w:r>
      <w:r>
        <w:rPr>
          <w:spacing w:val="-1"/>
        </w:rPr>
        <w:t>točkah.</w:t>
      </w:r>
      <w:r>
        <w:rPr>
          <w:spacing w:val="9"/>
        </w:rPr>
        <w:t xml:space="preserve"> </w:t>
      </w:r>
      <w:r>
        <w:rPr>
          <w:spacing w:val="-1"/>
        </w:rPr>
        <w:t>Vrednost</w:t>
      </w:r>
      <w:r>
        <w:rPr>
          <w:spacing w:val="6"/>
        </w:rPr>
        <w:t xml:space="preserve"> </w:t>
      </w:r>
      <w:r>
        <w:rPr>
          <w:spacing w:val="-1"/>
        </w:rPr>
        <w:t>točke</w:t>
      </w:r>
      <w:r>
        <w:rPr>
          <w:spacing w:val="7"/>
        </w:rPr>
        <w:t xml:space="preserve"> </w:t>
      </w:r>
      <w:r>
        <w:rPr>
          <w:spacing w:val="-1"/>
        </w:rPr>
        <w:t>določi</w:t>
      </w:r>
      <w:r>
        <w:rPr>
          <w:spacing w:val="6"/>
        </w:rPr>
        <w:t xml:space="preserve"> </w:t>
      </w:r>
      <w:r>
        <w:rPr>
          <w:spacing w:val="-1"/>
        </w:rPr>
        <w:t>vsako</w:t>
      </w:r>
      <w:r>
        <w:rPr>
          <w:spacing w:val="5"/>
        </w:rPr>
        <w:t xml:space="preserve"> </w:t>
      </w:r>
      <w:r>
        <w:rPr>
          <w:spacing w:val="-1"/>
        </w:rPr>
        <w:t>leto</w:t>
      </w:r>
      <w:r>
        <w:rPr>
          <w:spacing w:val="8"/>
        </w:rPr>
        <w:t xml:space="preserve"> </w:t>
      </w:r>
      <w:r>
        <w:rPr>
          <w:spacing w:val="-1"/>
        </w:rPr>
        <w:t>Upravni</w:t>
      </w:r>
      <w:r>
        <w:rPr>
          <w:spacing w:val="6"/>
        </w:rPr>
        <w:t xml:space="preserve"> </w:t>
      </w:r>
      <w:r>
        <w:rPr>
          <w:spacing w:val="-1"/>
        </w:rPr>
        <w:t>odbor</w:t>
      </w:r>
      <w:r>
        <w:rPr>
          <w:spacing w:val="6"/>
        </w:rPr>
        <w:t xml:space="preserve"> </w:t>
      </w:r>
      <w:r>
        <w:rPr>
          <w:spacing w:val="-1"/>
        </w:rPr>
        <w:t>UL,</w:t>
      </w:r>
      <w:r>
        <w:rPr>
          <w:spacing w:val="57"/>
        </w:rPr>
        <w:t xml:space="preserve"> </w:t>
      </w:r>
      <w:r>
        <w:t>v</w:t>
      </w:r>
      <w:r>
        <w:rPr>
          <w:spacing w:val="24"/>
        </w:rPr>
        <w:t xml:space="preserve"> </w:t>
      </w:r>
      <w:r>
        <w:rPr>
          <w:spacing w:val="-1"/>
        </w:rPr>
        <w:t>skladu</w:t>
      </w:r>
      <w:r>
        <w:rPr>
          <w:spacing w:val="27"/>
        </w:rPr>
        <w:t xml:space="preserve"> </w:t>
      </w:r>
      <w:r>
        <w:t>s</w:t>
      </w:r>
      <w:r>
        <w:rPr>
          <w:spacing w:val="24"/>
        </w:rPr>
        <w:t xml:space="preserve"> </w:t>
      </w:r>
      <w:r>
        <w:rPr>
          <w:spacing w:val="-1"/>
        </w:rPr>
        <w:t>predvideno</w:t>
      </w:r>
      <w:r>
        <w:rPr>
          <w:spacing w:val="26"/>
        </w:rPr>
        <w:t xml:space="preserve"> </w:t>
      </w:r>
      <w:r>
        <w:rPr>
          <w:spacing w:val="-1"/>
        </w:rPr>
        <w:t>rastjo</w:t>
      </w:r>
      <w:r>
        <w:rPr>
          <w:spacing w:val="24"/>
        </w:rPr>
        <w:t xml:space="preserve"> </w:t>
      </w:r>
      <w:r>
        <w:t>cen</w:t>
      </w:r>
      <w:r>
        <w:rPr>
          <w:spacing w:val="26"/>
        </w:rPr>
        <w:t xml:space="preserve"> </w:t>
      </w:r>
      <w:r>
        <w:rPr>
          <w:spacing w:val="-1"/>
        </w:rPr>
        <w:t>življenjskih</w:t>
      </w:r>
      <w:r>
        <w:rPr>
          <w:spacing w:val="27"/>
        </w:rPr>
        <w:t xml:space="preserve"> </w:t>
      </w:r>
      <w:r>
        <w:rPr>
          <w:spacing w:val="-1"/>
        </w:rPr>
        <w:t>potrebščin</w:t>
      </w:r>
      <w:r>
        <w:rPr>
          <w:spacing w:val="27"/>
        </w:rPr>
        <w:t xml:space="preserve"> </w:t>
      </w:r>
      <w:r>
        <w:rPr>
          <w:spacing w:val="-1"/>
        </w:rPr>
        <w:t>objavljeno</w:t>
      </w:r>
      <w:r>
        <w:rPr>
          <w:spacing w:val="27"/>
        </w:rPr>
        <w:t xml:space="preserve"> </w:t>
      </w:r>
      <w:r>
        <w:t>v</w:t>
      </w:r>
      <w:r>
        <w:rPr>
          <w:spacing w:val="24"/>
        </w:rPr>
        <w:t xml:space="preserve"> </w:t>
      </w:r>
      <w:r>
        <w:rPr>
          <w:spacing w:val="-1"/>
        </w:rPr>
        <w:t>proračunskem</w:t>
      </w:r>
      <w:r>
        <w:rPr>
          <w:spacing w:val="28"/>
        </w:rPr>
        <w:t xml:space="preserve"> </w:t>
      </w:r>
      <w:r>
        <w:rPr>
          <w:spacing w:val="-1"/>
        </w:rPr>
        <w:t>priročniku</w:t>
      </w:r>
      <w:r>
        <w:rPr>
          <w:spacing w:val="27"/>
        </w:rPr>
        <w:t xml:space="preserve"> </w:t>
      </w:r>
      <w:r>
        <w:rPr>
          <w:spacing w:val="-2"/>
        </w:rPr>
        <w:t>za</w:t>
      </w:r>
      <w:r>
        <w:rPr>
          <w:spacing w:val="63"/>
        </w:rPr>
        <w:t xml:space="preserve"> </w:t>
      </w:r>
      <w:r>
        <w:rPr>
          <w:spacing w:val="-1"/>
        </w:rPr>
        <w:t>leto,</w:t>
      </w:r>
      <w:r>
        <w:rPr>
          <w:spacing w:val="49"/>
        </w:rPr>
        <w:t xml:space="preserve"> </w:t>
      </w:r>
      <w:r>
        <w:rPr>
          <w:spacing w:val="-2"/>
        </w:rPr>
        <w:t>za</w:t>
      </w:r>
      <w:r>
        <w:rPr>
          <w:spacing w:val="46"/>
        </w:rPr>
        <w:t xml:space="preserve"> </w:t>
      </w:r>
      <w:r>
        <w:rPr>
          <w:spacing w:val="-1"/>
        </w:rPr>
        <w:t>katero</w:t>
      </w:r>
      <w:r>
        <w:rPr>
          <w:spacing w:val="46"/>
        </w:rPr>
        <w:t xml:space="preserve"> </w:t>
      </w:r>
      <w:r>
        <w:t>se</w:t>
      </w:r>
      <w:r>
        <w:rPr>
          <w:spacing w:val="48"/>
        </w:rPr>
        <w:t xml:space="preserve"> </w:t>
      </w:r>
      <w:r>
        <w:rPr>
          <w:spacing w:val="-1"/>
        </w:rPr>
        <w:t>določa</w:t>
      </w:r>
      <w:r>
        <w:rPr>
          <w:spacing w:val="48"/>
        </w:rPr>
        <w:t xml:space="preserve"> </w:t>
      </w:r>
      <w:r>
        <w:rPr>
          <w:spacing w:val="-1"/>
        </w:rPr>
        <w:t>vrednost</w:t>
      </w:r>
      <w:r>
        <w:rPr>
          <w:spacing w:val="47"/>
        </w:rPr>
        <w:t xml:space="preserve"> </w:t>
      </w:r>
      <w:r>
        <w:rPr>
          <w:spacing w:val="-1"/>
        </w:rPr>
        <w:t>točke.</w:t>
      </w:r>
      <w:r>
        <w:rPr>
          <w:spacing w:val="48"/>
        </w:rPr>
        <w:t xml:space="preserve"> </w:t>
      </w:r>
      <w:r>
        <w:rPr>
          <w:spacing w:val="-1"/>
        </w:rPr>
        <w:t>Točke</w:t>
      </w:r>
      <w:r>
        <w:rPr>
          <w:spacing w:val="48"/>
        </w:rPr>
        <w:t xml:space="preserve"> </w:t>
      </w:r>
      <w:r>
        <w:rPr>
          <w:spacing w:val="-1"/>
        </w:rPr>
        <w:t>odražajo</w:t>
      </w:r>
      <w:r>
        <w:rPr>
          <w:spacing w:val="48"/>
        </w:rPr>
        <w:t xml:space="preserve"> </w:t>
      </w:r>
      <w:r>
        <w:rPr>
          <w:spacing w:val="-1"/>
        </w:rPr>
        <w:t>povprečne</w:t>
      </w:r>
      <w:r>
        <w:rPr>
          <w:spacing w:val="45"/>
        </w:rPr>
        <w:t xml:space="preserve"> </w:t>
      </w:r>
      <w:r>
        <w:rPr>
          <w:spacing w:val="-1"/>
        </w:rPr>
        <w:t>stroške</w:t>
      </w:r>
      <w:r>
        <w:rPr>
          <w:spacing w:val="46"/>
        </w:rPr>
        <w:t xml:space="preserve"> </w:t>
      </w:r>
      <w:r>
        <w:rPr>
          <w:spacing w:val="-1"/>
        </w:rPr>
        <w:t>dela</w:t>
      </w:r>
      <w:r>
        <w:rPr>
          <w:spacing w:val="48"/>
        </w:rPr>
        <w:t xml:space="preserve"> </w:t>
      </w:r>
      <w:r>
        <w:rPr>
          <w:spacing w:val="-1"/>
        </w:rPr>
        <w:t>in</w:t>
      </w:r>
      <w:r>
        <w:rPr>
          <w:spacing w:val="49"/>
        </w:rPr>
        <w:t xml:space="preserve"> </w:t>
      </w:r>
      <w:r>
        <w:rPr>
          <w:spacing w:val="-1"/>
        </w:rPr>
        <w:t>blaga</w:t>
      </w:r>
      <w:r>
        <w:rPr>
          <w:spacing w:val="48"/>
        </w:rPr>
        <w:t xml:space="preserve"> </w:t>
      </w:r>
      <w:r>
        <w:rPr>
          <w:spacing w:val="-2"/>
        </w:rPr>
        <w:t>za</w:t>
      </w:r>
      <w:r>
        <w:rPr>
          <w:spacing w:val="59"/>
        </w:rPr>
        <w:t xml:space="preserve"> </w:t>
      </w:r>
      <w:r>
        <w:rPr>
          <w:spacing w:val="-1"/>
        </w:rPr>
        <w:t>izvedbo</w:t>
      </w:r>
      <w:r>
        <w:t xml:space="preserve"> </w:t>
      </w:r>
      <w:r>
        <w:rPr>
          <w:spacing w:val="-1"/>
        </w:rPr>
        <w:t>posamezne</w:t>
      </w:r>
      <w:r>
        <w:t xml:space="preserve"> </w:t>
      </w:r>
      <w:r>
        <w:rPr>
          <w:spacing w:val="-1"/>
        </w:rPr>
        <w:t xml:space="preserve">storitve, </w:t>
      </w:r>
      <w:r>
        <w:rPr>
          <w:spacing w:val="1"/>
        </w:rPr>
        <w:t>ki</w:t>
      </w:r>
      <w:r>
        <w:t xml:space="preserve"> se</w:t>
      </w:r>
      <w:r>
        <w:rPr>
          <w:spacing w:val="-2"/>
        </w:rPr>
        <w:t xml:space="preserve"> </w:t>
      </w:r>
      <w:r>
        <w:t>jo</w:t>
      </w:r>
      <w:r>
        <w:rPr>
          <w:spacing w:val="-2"/>
        </w:rPr>
        <w:t xml:space="preserve"> </w:t>
      </w:r>
      <w:r>
        <w:rPr>
          <w:spacing w:val="-1"/>
        </w:rPr>
        <w:t>zaračunava.</w:t>
      </w:r>
    </w:p>
    <w:p w:rsidR="006F6DD6" w:rsidRDefault="006F6DD6">
      <w:pPr>
        <w:pStyle w:val="Telobesedila"/>
        <w:kinsoku w:val="0"/>
        <w:overflowPunct w:val="0"/>
        <w:ind w:left="0"/>
      </w:pPr>
    </w:p>
    <w:p w:rsidR="00F83993" w:rsidRDefault="00F83993" w:rsidP="00F83993">
      <w:pPr>
        <w:kinsoku w:val="0"/>
        <w:overflowPunct w:val="0"/>
        <w:ind w:left="112" w:right="114"/>
        <w:jc w:val="both"/>
        <w:rPr>
          <w:rFonts w:ascii="Arial" w:hAnsi="Arial" w:cs="Arial"/>
          <w:spacing w:val="-1"/>
          <w:sz w:val="22"/>
          <w:szCs w:val="22"/>
        </w:rPr>
      </w:pPr>
      <w:r w:rsidRPr="00032451">
        <w:rPr>
          <w:rFonts w:ascii="Arial" w:hAnsi="Arial" w:cs="Arial"/>
          <w:spacing w:val="-1"/>
          <w:sz w:val="22"/>
          <w:szCs w:val="22"/>
        </w:rPr>
        <w:t>Del</w:t>
      </w:r>
      <w:r w:rsidRPr="00032451">
        <w:rPr>
          <w:rFonts w:ascii="Arial" w:hAnsi="Arial" w:cs="Arial"/>
          <w:spacing w:val="2"/>
          <w:sz w:val="22"/>
          <w:szCs w:val="22"/>
        </w:rPr>
        <w:t xml:space="preserve"> </w:t>
      </w:r>
      <w:r w:rsidRPr="00032451">
        <w:rPr>
          <w:rFonts w:ascii="Arial" w:hAnsi="Arial" w:cs="Arial"/>
          <w:spacing w:val="-1"/>
          <w:sz w:val="22"/>
          <w:szCs w:val="22"/>
        </w:rPr>
        <w:t>cenika</w:t>
      </w:r>
      <w:r w:rsidRPr="00032451">
        <w:rPr>
          <w:rFonts w:ascii="Arial" w:hAnsi="Arial" w:cs="Arial"/>
          <w:spacing w:val="3"/>
          <w:sz w:val="22"/>
          <w:szCs w:val="22"/>
        </w:rPr>
        <w:t xml:space="preserve"> </w:t>
      </w:r>
      <w:r w:rsidRPr="00032451">
        <w:rPr>
          <w:rFonts w:ascii="Arial" w:hAnsi="Arial" w:cs="Arial"/>
          <w:sz w:val="22"/>
          <w:szCs w:val="22"/>
        </w:rPr>
        <w:t>so</w:t>
      </w:r>
      <w:r w:rsidRPr="00032451">
        <w:rPr>
          <w:rFonts w:ascii="Arial" w:hAnsi="Arial" w:cs="Arial"/>
          <w:spacing w:val="3"/>
          <w:sz w:val="22"/>
          <w:szCs w:val="22"/>
        </w:rPr>
        <w:t xml:space="preserve"> </w:t>
      </w:r>
      <w:r w:rsidRPr="00032451">
        <w:rPr>
          <w:rFonts w:ascii="Arial" w:hAnsi="Arial" w:cs="Arial"/>
          <w:spacing w:val="-1"/>
          <w:sz w:val="22"/>
          <w:szCs w:val="22"/>
        </w:rPr>
        <w:t>tudi</w:t>
      </w:r>
      <w:r w:rsidRPr="00032451">
        <w:rPr>
          <w:rFonts w:ascii="Arial" w:hAnsi="Arial" w:cs="Arial"/>
          <w:spacing w:val="2"/>
          <w:sz w:val="22"/>
          <w:szCs w:val="22"/>
        </w:rPr>
        <w:t xml:space="preserve"> </w:t>
      </w:r>
      <w:r w:rsidRPr="00032451">
        <w:rPr>
          <w:rFonts w:ascii="Arial" w:hAnsi="Arial" w:cs="Arial"/>
          <w:spacing w:val="-1"/>
          <w:sz w:val="22"/>
          <w:szCs w:val="22"/>
        </w:rPr>
        <w:t>posebni</w:t>
      </w:r>
      <w:r w:rsidRPr="00032451">
        <w:rPr>
          <w:rFonts w:ascii="Arial" w:hAnsi="Arial" w:cs="Arial"/>
          <w:spacing w:val="2"/>
          <w:sz w:val="22"/>
          <w:szCs w:val="22"/>
        </w:rPr>
        <w:t xml:space="preserve"> </w:t>
      </w:r>
      <w:r w:rsidRPr="00032451">
        <w:rPr>
          <w:rFonts w:ascii="Arial" w:hAnsi="Arial" w:cs="Arial"/>
          <w:spacing w:val="-1"/>
          <w:sz w:val="22"/>
          <w:szCs w:val="22"/>
        </w:rPr>
        <w:t>prispevki,</w:t>
      </w:r>
      <w:r w:rsidRPr="00032451">
        <w:rPr>
          <w:rFonts w:ascii="Arial" w:hAnsi="Arial" w:cs="Arial"/>
          <w:spacing w:val="4"/>
          <w:sz w:val="22"/>
          <w:szCs w:val="22"/>
        </w:rPr>
        <w:t xml:space="preserve"> </w:t>
      </w:r>
      <w:r w:rsidRPr="00032451">
        <w:rPr>
          <w:rFonts w:ascii="Arial" w:hAnsi="Arial" w:cs="Arial"/>
          <w:spacing w:val="1"/>
          <w:sz w:val="22"/>
          <w:szCs w:val="22"/>
        </w:rPr>
        <w:t>ki</w:t>
      </w:r>
      <w:r w:rsidRPr="00032451">
        <w:rPr>
          <w:rFonts w:ascii="Arial" w:hAnsi="Arial" w:cs="Arial"/>
          <w:spacing w:val="2"/>
          <w:sz w:val="22"/>
          <w:szCs w:val="22"/>
        </w:rPr>
        <w:t xml:space="preserve"> </w:t>
      </w:r>
      <w:r w:rsidRPr="00032451">
        <w:rPr>
          <w:rFonts w:ascii="Arial" w:hAnsi="Arial" w:cs="Arial"/>
          <w:spacing w:val="-1"/>
          <w:sz w:val="22"/>
          <w:szCs w:val="22"/>
        </w:rPr>
        <w:t>jih</w:t>
      </w:r>
      <w:r w:rsidRPr="00032451">
        <w:rPr>
          <w:rFonts w:ascii="Arial" w:hAnsi="Arial" w:cs="Arial"/>
          <w:spacing w:val="3"/>
          <w:sz w:val="22"/>
          <w:szCs w:val="22"/>
        </w:rPr>
        <w:t xml:space="preserve"> </w:t>
      </w:r>
      <w:r w:rsidRPr="00032451">
        <w:rPr>
          <w:rFonts w:ascii="Arial" w:hAnsi="Arial" w:cs="Arial"/>
          <w:spacing w:val="-1"/>
          <w:sz w:val="22"/>
          <w:szCs w:val="22"/>
        </w:rPr>
        <w:t>lahko</w:t>
      </w:r>
      <w:r w:rsidRPr="00032451">
        <w:rPr>
          <w:rFonts w:ascii="Arial" w:hAnsi="Arial" w:cs="Arial"/>
          <w:spacing w:val="3"/>
          <w:sz w:val="22"/>
          <w:szCs w:val="22"/>
        </w:rPr>
        <w:t xml:space="preserve"> </w:t>
      </w:r>
      <w:r w:rsidRPr="00032451">
        <w:rPr>
          <w:rFonts w:ascii="Arial" w:hAnsi="Arial" w:cs="Arial"/>
          <w:spacing w:val="-1"/>
          <w:sz w:val="22"/>
          <w:szCs w:val="22"/>
        </w:rPr>
        <w:t xml:space="preserve">določijo </w:t>
      </w:r>
      <w:r w:rsidRPr="00953495">
        <w:rPr>
          <w:rFonts w:ascii="Arial" w:hAnsi="Arial" w:cs="Arial"/>
          <w:spacing w:val="5"/>
          <w:sz w:val="22"/>
          <w:szCs w:val="22"/>
        </w:rPr>
        <w:t xml:space="preserve">članice UL </w:t>
      </w:r>
      <w:r w:rsidRPr="00032451">
        <w:rPr>
          <w:rFonts w:ascii="Arial" w:hAnsi="Arial" w:cs="Arial"/>
          <w:spacing w:val="-2"/>
          <w:sz w:val="22"/>
          <w:szCs w:val="22"/>
        </w:rPr>
        <w:t>za</w:t>
      </w:r>
      <w:r w:rsidRPr="00032451">
        <w:rPr>
          <w:rFonts w:ascii="Arial" w:hAnsi="Arial" w:cs="Arial"/>
          <w:spacing w:val="3"/>
          <w:sz w:val="22"/>
          <w:szCs w:val="22"/>
        </w:rPr>
        <w:t xml:space="preserve"> </w:t>
      </w:r>
      <w:r w:rsidRPr="00032451">
        <w:rPr>
          <w:rFonts w:ascii="Arial" w:hAnsi="Arial" w:cs="Arial"/>
          <w:sz w:val="22"/>
          <w:szCs w:val="22"/>
        </w:rPr>
        <w:t>uporabo</w:t>
      </w:r>
      <w:r w:rsidRPr="00032451">
        <w:rPr>
          <w:rFonts w:ascii="Arial" w:hAnsi="Arial" w:cs="Arial"/>
          <w:spacing w:val="3"/>
          <w:sz w:val="22"/>
          <w:szCs w:val="22"/>
        </w:rPr>
        <w:t xml:space="preserve"> </w:t>
      </w:r>
      <w:r w:rsidRPr="00032451">
        <w:rPr>
          <w:rFonts w:ascii="Arial" w:hAnsi="Arial" w:cs="Arial"/>
          <w:spacing w:val="-1"/>
          <w:sz w:val="22"/>
          <w:szCs w:val="22"/>
        </w:rPr>
        <w:t>knjižničnega</w:t>
      </w:r>
      <w:r w:rsidRPr="00032451">
        <w:rPr>
          <w:rFonts w:ascii="Arial" w:hAnsi="Arial" w:cs="Arial"/>
          <w:spacing w:val="3"/>
          <w:sz w:val="22"/>
          <w:szCs w:val="22"/>
        </w:rPr>
        <w:t xml:space="preserve"> </w:t>
      </w:r>
      <w:r w:rsidRPr="00032451">
        <w:rPr>
          <w:rFonts w:ascii="Arial" w:hAnsi="Arial" w:cs="Arial"/>
          <w:spacing w:val="-1"/>
          <w:sz w:val="22"/>
          <w:szCs w:val="22"/>
        </w:rPr>
        <w:t>gradiva</w:t>
      </w:r>
      <w:r w:rsidRPr="00032451">
        <w:rPr>
          <w:rFonts w:ascii="Arial" w:hAnsi="Arial" w:cs="Arial"/>
          <w:spacing w:val="89"/>
          <w:sz w:val="22"/>
          <w:szCs w:val="22"/>
        </w:rPr>
        <w:t xml:space="preserve"> </w:t>
      </w:r>
      <w:r w:rsidRPr="00032451">
        <w:rPr>
          <w:rFonts w:ascii="Arial" w:hAnsi="Arial" w:cs="Arial"/>
          <w:spacing w:val="-1"/>
          <w:sz w:val="22"/>
          <w:szCs w:val="22"/>
        </w:rPr>
        <w:t>in</w:t>
      </w:r>
      <w:r w:rsidRPr="00032451">
        <w:rPr>
          <w:rFonts w:ascii="Arial" w:hAnsi="Arial" w:cs="Arial"/>
          <w:spacing w:val="60"/>
          <w:sz w:val="22"/>
          <w:szCs w:val="22"/>
        </w:rPr>
        <w:t xml:space="preserve"> </w:t>
      </w:r>
      <w:r w:rsidRPr="00032451">
        <w:rPr>
          <w:rFonts w:ascii="Arial" w:hAnsi="Arial" w:cs="Arial"/>
          <w:sz w:val="22"/>
          <w:szCs w:val="22"/>
        </w:rPr>
        <w:t>storitev</w:t>
      </w:r>
      <w:r w:rsidRPr="00032451">
        <w:rPr>
          <w:rFonts w:ascii="Arial" w:hAnsi="Arial" w:cs="Arial"/>
          <w:spacing w:val="58"/>
          <w:sz w:val="22"/>
          <w:szCs w:val="22"/>
        </w:rPr>
        <w:t xml:space="preserve"> </w:t>
      </w:r>
      <w:r w:rsidRPr="00032451">
        <w:rPr>
          <w:rFonts w:ascii="Arial" w:hAnsi="Arial" w:cs="Arial"/>
          <w:sz w:val="22"/>
          <w:szCs w:val="22"/>
        </w:rPr>
        <w:t>na</w:t>
      </w:r>
      <w:r w:rsidRPr="00032451">
        <w:rPr>
          <w:rFonts w:ascii="Arial" w:hAnsi="Arial" w:cs="Arial"/>
          <w:spacing w:val="60"/>
          <w:sz w:val="22"/>
          <w:szCs w:val="22"/>
        </w:rPr>
        <w:t xml:space="preserve"> </w:t>
      </w:r>
      <w:r w:rsidRPr="00032451">
        <w:rPr>
          <w:rFonts w:ascii="Arial" w:hAnsi="Arial" w:cs="Arial"/>
          <w:spacing w:val="-1"/>
          <w:sz w:val="22"/>
          <w:szCs w:val="22"/>
        </w:rPr>
        <w:t>posameznih</w:t>
      </w:r>
      <w:r w:rsidRPr="00032451">
        <w:rPr>
          <w:rFonts w:ascii="Arial" w:hAnsi="Arial" w:cs="Arial"/>
          <w:spacing w:val="60"/>
          <w:sz w:val="22"/>
          <w:szCs w:val="22"/>
        </w:rPr>
        <w:t xml:space="preserve"> </w:t>
      </w:r>
      <w:r w:rsidRPr="00032451">
        <w:rPr>
          <w:rFonts w:ascii="Arial" w:hAnsi="Arial" w:cs="Arial"/>
          <w:spacing w:val="-1"/>
          <w:sz w:val="22"/>
          <w:szCs w:val="22"/>
        </w:rPr>
        <w:t>članicah</w:t>
      </w:r>
      <w:r w:rsidRPr="00032451">
        <w:rPr>
          <w:rFonts w:ascii="Arial" w:hAnsi="Arial" w:cs="Arial"/>
          <w:spacing w:val="1"/>
          <w:sz w:val="22"/>
          <w:szCs w:val="22"/>
        </w:rPr>
        <w:t xml:space="preserve"> </w:t>
      </w:r>
      <w:r w:rsidR="00B804FC">
        <w:rPr>
          <w:rFonts w:ascii="Arial" w:hAnsi="Arial" w:cs="Arial"/>
          <w:sz w:val="22"/>
          <w:szCs w:val="22"/>
        </w:rPr>
        <w:t xml:space="preserve">UL. </w:t>
      </w:r>
      <w:r w:rsidRPr="00032451">
        <w:rPr>
          <w:rFonts w:ascii="Arial" w:hAnsi="Arial" w:cs="Arial"/>
          <w:spacing w:val="-1"/>
          <w:sz w:val="22"/>
          <w:szCs w:val="22"/>
        </w:rPr>
        <w:t>Navedeni</w:t>
      </w:r>
      <w:r w:rsidRPr="00032451">
        <w:rPr>
          <w:rFonts w:ascii="Arial" w:hAnsi="Arial" w:cs="Arial"/>
          <w:spacing w:val="60"/>
          <w:sz w:val="22"/>
          <w:szCs w:val="22"/>
        </w:rPr>
        <w:t xml:space="preserve"> </w:t>
      </w:r>
      <w:r w:rsidRPr="00032451">
        <w:rPr>
          <w:rFonts w:ascii="Arial" w:hAnsi="Arial" w:cs="Arial"/>
          <w:sz w:val="22"/>
          <w:szCs w:val="22"/>
        </w:rPr>
        <w:t>so</w:t>
      </w:r>
      <w:r w:rsidRPr="00032451">
        <w:rPr>
          <w:rFonts w:ascii="Arial" w:hAnsi="Arial" w:cs="Arial"/>
          <w:spacing w:val="2"/>
          <w:sz w:val="22"/>
          <w:szCs w:val="22"/>
        </w:rPr>
        <w:t xml:space="preserve"> </w:t>
      </w:r>
      <w:r w:rsidRPr="00032451">
        <w:rPr>
          <w:rFonts w:ascii="Arial" w:hAnsi="Arial" w:cs="Arial"/>
          <w:sz w:val="22"/>
          <w:szCs w:val="22"/>
        </w:rPr>
        <w:t>v</w:t>
      </w:r>
      <w:r w:rsidRPr="00032451">
        <w:rPr>
          <w:rFonts w:ascii="Arial" w:hAnsi="Arial" w:cs="Arial"/>
          <w:spacing w:val="58"/>
          <w:sz w:val="22"/>
          <w:szCs w:val="22"/>
        </w:rPr>
        <w:t xml:space="preserve"> </w:t>
      </w:r>
      <w:r w:rsidRPr="00032451">
        <w:rPr>
          <w:rFonts w:ascii="Arial" w:hAnsi="Arial" w:cs="Arial"/>
          <w:spacing w:val="-1"/>
          <w:sz w:val="22"/>
          <w:szCs w:val="22"/>
        </w:rPr>
        <w:t>seznamu</w:t>
      </w:r>
      <w:r w:rsidRPr="00032451">
        <w:rPr>
          <w:rFonts w:ascii="Arial" w:hAnsi="Arial" w:cs="Arial"/>
          <w:spacing w:val="61"/>
          <w:sz w:val="22"/>
          <w:szCs w:val="22"/>
        </w:rPr>
        <w:t xml:space="preserve"> </w:t>
      </w:r>
      <w:r w:rsidRPr="00032451">
        <w:rPr>
          <w:rFonts w:ascii="Arial" w:hAnsi="Arial" w:cs="Arial"/>
          <w:sz w:val="22"/>
          <w:szCs w:val="22"/>
        </w:rPr>
        <w:t>drugih</w:t>
      </w:r>
      <w:r w:rsidRPr="00032451">
        <w:rPr>
          <w:rFonts w:ascii="Arial" w:hAnsi="Arial" w:cs="Arial"/>
          <w:spacing w:val="60"/>
          <w:sz w:val="22"/>
          <w:szCs w:val="22"/>
        </w:rPr>
        <w:t xml:space="preserve"> </w:t>
      </w:r>
      <w:r w:rsidRPr="00032451">
        <w:rPr>
          <w:rFonts w:ascii="Arial" w:hAnsi="Arial" w:cs="Arial"/>
          <w:spacing w:val="-1"/>
          <w:sz w:val="22"/>
          <w:szCs w:val="22"/>
        </w:rPr>
        <w:t>storitev,</w:t>
      </w:r>
      <w:r w:rsidRPr="00032451">
        <w:rPr>
          <w:rFonts w:ascii="Arial" w:hAnsi="Arial" w:cs="Arial"/>
          <w:sz w:val="22"/>
          <w:szCs w:val="22"/>
        </w:rPr>
        <w:t xml:space="preserve"> </w:t>
      </w:r>
      <w:r w:rsidRPr="00032451">
        <w:rPr>
          <w:rFonts w:ascii="Arial" w:hAnsi="Arial" w:cs="Arial"/>
          <w:spacing w:val="1"/>
          <w:sz w:val="22"/>
          <w:szCs w:val="22"/>
        </w:rPr>
        <w:t>ki</w:t>
      </w:r>
      <w:r w:rsidRPr="00032451">
        <w:rPr>
          <w:rFonts w:ascii="Arial" w:hAnsi="Arial" w:cs="Arial"/>
          <w:spacing w:val="59"/>
          <w:sz w:val="22"/>
          <w:szCs w:val="22"/>
        </w:rPr>
        <w:t xml:space="preserve"> </w:t>
      </w:r>
      <w:r w:rsidRPr="00032451">
        <w:rPr>
          <w:rFonts w:ascii="Arial" w:hAnsi="Arial" w:cs="Arial"/>
          <w:spacing w:val="-1"/>
          <w:sz w:val="22"/>
          <w:szCs w:val="22"/>
        </w:rPr>
        <w:t>jih</w:t>
      </w:r>
      <w:r w:rsidRPr="00032451">
        <w:rPr>
          <w:rFonts w:ascii="Arial" w:hAnsi="Arial" w:cs="Arial"/>
          <w:spacing w:val="60"/>
          <w:sz w:val="22"/>
          <w:szCs w:val="22"/>
        </w:rPr>
        <w:t xml:space="preserve"> </w:t>
      </w:r>
      <w:r w:rsidRPr="00032451">
        <w:rPr>
          <w:rFonts w:ascii="Arial" w:hAnsi="Arial" w:cs="Arial"/>
          <w:spacing w:val="-1"/>
          <w:sz w:val="22"/>
          <w:szCs w:val="22"/>
        </w:rPr>
        <w:t>lahko</w:t>
      </w:r>
      <w:r w:rsidRPr="00032451">
        <w:rPr>
          <w:rFonts w:ascii="Arial" w:hAnsi="Arial" w:cs="Arial"/>
          <w:spacing w:val="51"/>
          <w:sz w:val="22"/>
          <w:szCs w:val="22"/>
        </w:rPr>
        <w:t xml:space="preserve"> </w:t>
      </w:r>
      <w:r w:rsidRPr="00032451">
        <w:rPr>
          <w:rFonts w:ascii="Arial" w:hAnsi="Arial" w:cs="Arial"/>
          <w:spacing w:val="-1"/>
          <w:sz w:val="22"/>
          <w:szCs w:val="22"/>
        </w:rPr>
        <w:t>zaračunavajo</w:t>
      </w:r>
      <w:r w:rsidRPr="00032451">
        <w:rPr>
          <w:rFonts w:ascii="Arial" w:hAnsi="Arial" w:cs="Arial"/>
          <w:sz w:val="22"/>
          <w:szCs w:val="22"/>
        </w:rPr>
        <w:t xml:space="preserve"> </w:t>
      </w:r>
      <w:r w:rsidRPr="00032451">
        <w:rPr>
          <w:rFonts w:ascii="Arial" w:hAnsi="Arial" w:cs="Arial"/>
          <w:spacing w:val="-1"/>
          <w:sz w:val="22"/>
          <w:szCs w:val="22"/>
        </w:rPr>
        <w:t>knjižnice</w:t>
      </w:r>
      <w:r w:rsidRPr="00032451">
        <w:rPr>
          <w:rFonts w:ascii="Arial" w:hAnsi="Arial" w:cs="Arial"/>
          <w:sz w:val="22"/>
          <w:szCs w:val="22"/>
        </w:rPr>
        <w:t xml:space="preserve"> </w:t>
      </w:r>
      <w:r w:rsidRPr="00032451">
        <w:rPr>
          <w:rFonts w:ascii="Arial" w:hAnsi="Arial" w:cs="Arial"/>
          <w:spacing w:val="-1"/>
          <w:sz w:val="22"/>
          <w:szCs w:val="22"/>
        </w:rPr>
        <w:t>članic</w:t>
      </w:r>
      <w:r w:rsidRPr="00032451">
        <w:rPr>
          <w:rFonts w:ascii="Arial" w:hAnsi="Arial" w:cs="Arial"/>
          <w:spacing w:val="1"/>
          <w:sz w:val="22"/>
          <w:szCs w:val="22"/>
        </w:rPr>
        <w:t xml:space="preserve"> </w:t>
      </w:r>
      <w:r w:rsidRPr="00032451">
        <w:rPr>
          <w:rFonts w:ascii="Arial" w:hAnsi="Arial" w:cs="Arial"/>
          <w:spacing w:val="-1"/>
          <w:sz w:val="22"/>
          <w:szCs w:val="22"/>
        </w:rPr>
        <w:t>UL.</w:t>
      </w:r>
    </w:p>
    <w:p w:rsidR="006F6DD6" w:rsidRDefault="006F6DD6">
      <w:pPr>
        <w:pStyle w:val="Telobesedila"/>
        <w:kinsoku w:val="0"/>
        <w:overflowPunct w:val="0"/>
        <w:ind w:left="0"/>
      </w:pPr>
    </w:p>
    <w:p w:rsidR="006F6DD6" w:rsidRDefault="00E57F17">
      <w:pPr>
        <w:pStyle w:val="Telobesedila"/>
        <w:kinsoku w:val="0"/>
        <w:overflowPunct w:val="0"/>
        <w:jc w:val="both"/>
        <w:rPr>
          <w:spacing w:val="-1"/>
        </w:rPr>
      </w:pPr>
      <w:r>
        <w:rPr>
          <w:spacing w:val="-1"/>
        </w:rPr>
        <w:t>Cenik</w:t>
      </w:r>
      <w:r>
        <w:rPr>
          <w:spacing w:val="3"/>
        </w:rPr>
        <w:t xml:space="preserve"> </w:t>
      </w:r>
      <w:r>
        <w:rPr>
          <w:spacing w:val="-1"/>
        </w:rPr>
        <w:t>UL</w:t>
      </w:r>
      <w:r>
        <w:rPr>
          <w:spacing w:val="-2"/>
        </w:rPr>
        <w:t xml:space="preserve"> </w:t>
      </w:r>
      <w:r>
        <w:rPr>
          <w:spacing w:val="-1"/>
        </w:rPr>
        <w:t>sprejme</w:t>
      </w:r>
      <w:r>
        <w:rPr>
          <w:spacing w:val="-2"/>
        </w:rPr>
        <w:t xml:space="preserve"> </w:t>
      </w:r>
      <w:r>
        <w:rPr>
          <w:spacing w:val="-1"/>
        </w:rPr>
        <w:t>Upravni odbor</w:t>
      </w:r>
      <w:r>
        <w:rPr>
          <w:spacing w:val="1"/>
        </w:rPr>
        <w:t xml:space="preserve"> </w:t>
      </w:r>
      <w:r>
        <w:rPr>
          <w:spacing w:val="-1"/>
        </w:rPr>
        <w:t>UL</w:t>
      </w:r>
      <w:r>
        <w:rPr>
          <w:spacing w:val="-2"/>
        </w:rPr>
        <w:t xml:space="preserve"> </w:t>
      </w:r>
      <w:r>
        <w:t xml:space="preserve">na </w:t>
      </w:r>
      <w:r>
        <w:rPr>
          <w:spacing w:val="-1"/>
        </w:rPr>
        <w:t>podlagi</w:t>
      </w:r>
      <w:r>
        <w:t xml:space="preserve"> </w:t>
      </w:r>
      <w:r>
        <w:rPr>
          <w:spacing w:val="-1"/>
        </w:rPr>
        <w:t>določb</w:t>
      </w:r>
      <w:r>
        <w:t xml:space="preserve"> </w:t>
      </w:r>
      <w:r>
        <w:rPr>
          <w:spacing w:val="-1"/>
        </w:rPr>
        <w:t>tega</w:t>
      </w:r>
      <w:r>
        <w:t xml:space="preserve"> </w:t>
      </w:r>
      <w:r>
        <w:rPr>
          <w:spacing w:val="-1"/>
        </w:rPr>
        <w:t>pravilnika.</w:t>
      </w:r>
    </w:p>
    <w:p w:rsidR="006F6DD6" w:rsidRDefault="00E57F17" w:rsidP="0010765D">
      <w:pPr>
        <w:pStyle w:val="Naslov1"/>
        <w:pageBreakBefore/>
        <w:kinsoku w:val="0"/>
        <w:overflowPunct w:val="0"/>
        <w:spacing w:before="67"/>
        <w:ind w:left="113"/>
        <w:rPr>
          <w:b w:val="0"/>
          <w:bCs w:val="0"/>
          <w:u w:val="none"/>
        </w:rPr>
      </w:pPr>
      <w:r>
        <w:rPr>
          <w:spacing w:val="-1"/>
          <w:u w:val="thick"/>
        </w:rPr>
        <w:lastRenderedPageBreak/>
        <w:t>II.</w:t>
      </w:r>
      <w:r>
        <w:rPr>
          <w:spacing w:val="1"/>
          <w:u w:val="thick"/>
        </w:rPr>
        <w:t xml:space="preserve"> </w:t>
      </w:r>
      <w:r>
        <w:rPr>
          <w:spacing w:val="-1"/>
          <w:u w:val="thick"/>
        </w:rPr>
        <w:t>Vpisnina</w:t>
      </w:r>
    </w:p>
    <w:p w:rsidR="006F6DD6" w:rsidRDefault="006F6DD6">
      <w:pPr>
        <w:pStyle w:val="Telobesedila"/>
        <w:kinsoku w:val="0"/>
        <w:overflowPunct w:val="0"/>
        <w:spacing w:before="11"/>
        <w:ind w:left="0"/>
        <w:rPr>
          <w:b/>
          <w:bCs/>
          <w:sz w:val="15"/>
          <w:szCs w:val="15"/>
        </w:rPr>
      </w:pPr>
    </w:p>
    <w:p w:rsidR="006F6DD6" w:rsidRDefault="00E57F17">
      <w:pPr>
        <w:pStyle w:val="Telobesedila"/>
        <w:numPr>
          <w:ilvl w:val="0"/>
          <w:numId w:val="12"/>
        </w:numPr>
        <w:tabs>
          <w:tab w:val="left" w:pos="5210"/>
        </w:tabs>
        <w:kinsoku w:val="0"/>
        <w:overflowPunct w:val="0"/>
        <w:spacing w:before="72"/>
        <w:ind w:left="5209"/>
        <w:rPr>
          <w:spacing w:val="-1"/>
        </w:rPr>
      </w:pPr>
      <w:r>
        <w:rPr>
          <w:spacing w:val="-1"/>
        </w:rPr>
        <w:t>člen</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jc w:val="both"/>
        <w:rPr>
          <w:spacing w:val="-1"/>
        </w:rPr>
      </w:pPr>
      <w:r>
        <w:rPr>
          <w:spacing w:val="-1"/>
        </w:rPr>
        <w:t>Vpisnina</w:t>
      </w:r>
      <w:r>
        <w:t xml:space="preserve"> </w:t>
      </w:r>
      <w:r>
        <w:rPr>
          <w:spacing w:val="-1"/>
        </w:rPr>
        <w:t>vključuje</w:t>
      </w:r>
      <w:r>
        <w:rPr>
          <w:spacing w:val="-2"/>
        </w:rPr>
        <w:t xml:space="preserve"> </w:t>
      </w:r>
      <w:r>
        <w:rPr>
          <w:spacing w:val="-1"/>
        </w:rPr>
        <w:t>stroške</w:t>
      </w:r>
      <w:r>
        <w:t xml:space="preserve"> </w:t>
      </w:r>
      <w:r>
        <w:rPr>
          <w:spacing w:val="-1"/>
        </w:rPr>
        <w:t>za:</w:t>
      </w:r>
    </w:p>
    <w:p w:rsidR="006F6DD6" w:rsidRDefault="00E57F17">
      <w:pPr>
        <w:pStyle w:val="Telobesedila"/>
        <w:numPr>
          <w:ilvl w:val="0"/>
          <w:numId w:val="9"/>
        </w:numPr>
        <w:tabs>
          <w:tab w:val="left" w:pos="251"/>
        </w:tabs>
        <w:kinsoku w:val="0"/>
        <w:overflowPunct w:val="0"/>
        <w:spacing w:before="1" w:line="252" w:lineRule="exact"/>
        <w:jc w:val="both"/>
        <w:rPr>
          <w:spacing w:val="-1"/>
        </w:rPr>
      </w:pPr>
      <w:r>
        <w:rPr>
          <w:spacing w:val="-1"/>
        </w:rPr>
        <w:t>študentsko</w:t>
      </w:r>
      <w:r>
        <w:t xml:space="preserve"> </w:t>
      </w:r>
      <w:r>
        <w:rPr>
          <w:spacing w:val="-1"/>
        </w:rPr>
        <w:t>izkaznico</w:t>
      </w:r>
      <w:r>
        <w:t xml:space="preserve"> z</w:t>
      </w:r>
      <w:r>
        <w:rPr>
          <w:spacing w:val="-1"/>
        </w:rPr>
        <w:t xml:space="preserve"> nalepko</w:t>
      </w:r>
      <w:r>
        <w:t xml:space="preserve"> </w:t>
      </w:r>
      <w:r>
        <w:rPr>
          <w:spacing w:val="-1"/>
        </w:rPr>
        <w:t>za</w:t>
      </w:r>
      <w:r>
        <w:t xml:space="preserve"> </w:t>
      </w:r>
      <w:r>
        <w:rPr>
          <w:spacing w:val="-1"/>
        </w:rPr>
        <w:t>vpisno</w:t>
      </w:r>
      <w:r>
        <w:t xml:space="preserve"> </w:t>
      </w:r>
      <w:r>
        <w:rPr>
          <w:spacing w:val="-1"/>
        </w:rPr>
        <w:t>leto,</w:t>
      </w:r>
    </w:p>
    <w:p w:rsidR="006F6DD6" w:rsidRPr="00B34DF2" w:rsidRDefault="00E57F17">
      <w:pPr>
        <w:pStyle w:val="Telobesedila"/>
        <w:numPr>
          <w:ilvl w:val="0"/>
          <w:numId w:val="9"/>
        </w:numPr>
        <w:tabs>
          <w:tab w:val="left" w:pos="251"/>
        </w:tabs>
        <w:kinsoku w:val="0"/>
        <w:overflowPunct w:val="0"/>
        <w:spacing w:line="252" w:lineRule="exact"/>
        <w:jc w:val="both"/>
        <w:rPr>
          <w:spacing w:val="-1"/>
        </w:rPr>
      </w:pPr>
      <w:r w:rsidRPr="00B34DF2">
        <w:rPr>
          <w:spacing w:val="-1"/>
        </w:rPr>
        <w:t>potrdila</w:t>
      </w:r>
      <w:r w:rsidRPr="00B34DF2">
        <w:t xml:space="preserve"> o</w:t>
      </w:r>
      <w:r w:rsidRPr="00B34DF2">
        <w:rPr>
          <w:spacing w:val="1"/>
        </w:rPr>
        <w:t xml:space="preserve"> </w:t>
      </w:r>
      <w:r w:rsidRPr="00B34DF2">
        <w:rPr>
          <w:spacing w:val="-1"/>
        </w:rPr>
        <w:t>vpisu</w:t>
      </w:r>
      <w:r w:rsidR="002267B2" w:rsidRPr="00B34DF2">
        <w:rPr>
          <w:spacing w:val="-1"/>
        </w:rPr>
        <w:t xml:space="preserve"> (6)</w:t>
      </w:r>
      <w:r w:rsidRPr="00B34DF2">
        <w:rPr>
          <w:spacing w:val="-1"/>
        </w:rPr>
        <w:t>,</w:t>
      </w:r>
    </w:p>
    <w:p w:rsidR="006F6DD6" w:rsidRPr="002267B2" w:rsidRDefault="00E57F17" w:rsidP="002267B2">
      <w:pPr>
        <w:pStyle w:val="Telobesedila"/>
        <w:numPr>
          <w:ilvl w:val="0"/>
          <w:numId w:val="9"/>
        </w:numPr>
        <w:tabs>
          <w:tab w:val="left" w:pos="251"/>
        </w:tabs>
        <w:kinsoku w:val="0"/>
        <w:overflowPunct w:val="0"/>
        <w:spacing w:before="1" w:line="252" w:lineRule="exact"/>
        <w:jc w:val="both"/>
        <w:rPr>
          <w:spacing w:val="-1"/>
        </w:rPr>
      </w:pPr>
      <w:r w:rsidRPr="002267B2">
        <w:rPr>
          <w:spacing w:val="-1"/>
        </w:rPr>
        <w:t>prispevek</w:t>
      </w:r>
      <w:r w:rsidRPr="002267B2">
        <w:rPr>
          <w:spacing w:val="3"/>
        </w:rPr>
        <w:t xml:space="preserve"> </w:t>
      </w:r>
      <w:r w:rsidRPr="002267B2">
        <w:rPr>
          <w:spacing w:val="-2"/>
        </w:rPr>
        <w:t>za</w:t>
      </w:r>
      <w:r>
        <w:t xml:space="preserve"> </w:t>
      </w:r>
      <w:r w:rsidRPr="002267B2">
        <w:rPr>
          <w:spacing w:val="2"/>
        </w:rPr>
        <w:t xml:space="preserve"> </w:t>
      </w:r>
      <w:r w:rsidRPr="002267B2">
        <w:rPr>
          <w:spacing w:val="-1"/>
        </w:rPr>
        <w:t>informacijski</w:t>
      </w:r>
      <w:r w:rsidRPr="002267B2">
        <w:rPr>
          <w:spacing w:val="-3"/>
        </w:rPr>
        <w:t xml:space="preserve"> </w:t>
      </w:r>
      <w:r w:rsidRPr="002267B2">
        <w:rPr>
          <w:spacing w:val="-1"/>
        </w:rPr>
        <w:t>sistem</w:t>
      </w:r>
      <w:r w:rsidRPr="002267B2">
        <w:rPr>
          <w:spacing w:val="1"/>
        </w:rPr>
        <w:t xml:space="preserve"> </w:t>
      </w:r>
      <w:r w:rsidRPr="002267B2">
        <w:rPr>
          <w:spacing w:val="-1"/>
        </w:rPr>
        <w:t>UL</w:t>
      </w:r>
      <w:r w:rsidRPr="002267B2">
        <w:rPr>
          <w:spacing w:val="-2"/>
        </w:rPr>
        <w:t xml:space="preserve"> </w:t>
      </w:r>
      <w:r w:rsidRPr="002267B2">
        <w:rPr>
          <w:spacing w:val="-1"/>
        </w:rPr>
        <w:t>in</w:t>
      </w:r>
      <w:r>
        <w:t xml:space="preserve"> </w:t>
      </w:r>
      <w:r w:rsidRPr="002267B2">
        <w:rPr>
          <w:spacing w:val="-1"/>
        </w:rPr>
        <w:t>njenih</w:t>
      </w:r>
      <w:r w:rsidRPr="002267B2">
        <w:rPr>
          <w:spacing w:val="-2"/>
        </w:rPr>
        <w:t xml:space="preserve"> </w:t>
      </w:r>
      <w:r w:rsidRPr="002267B2">
        <w:rPr>
          <w:spacing w:val="-1"/>
        </w:rPr>
        <w:t xml:space="preserve">članic, </w:t>
      </w:r>
      <w:r w:rsidRPr="002267B2">
        <w:rPr>
          <w:spacing w:val="1"/>
        </w:rPr>
        <w:t>ki</w:t>
      </w:r>
      <w:r w:rsidRPr="002267B2">
        <w:rPr>
          <w:spacing w:val="-3"/>
        </w:rPr>
        <w:t xml:space="preserve"> </w:t>
      </w:r>
      <w:r>
        <w:t>ga</w:t>
      </w:r>
      <w:r w:rsidRPr="002267B2">
        <w:rPr>
          <w:spacing w:val="-2"/>
        </w:rPr>
        <w:t xml:space="preserve"> </w:t>
      </w:r>
      <w:r w:rsidRPr="002267B2">
        <w:rPr>
          <w:spacing w:val="-1"/>
        </w:rPr>
        <w:t>uporabljajo</w:t>
      </w:r>
      <w:r w:rsidRPr="002267B2">
        <w:rPr>
          <w:spacing w:val="-2"/>
        </w:rPr>
        <w:t xml:space="preserve"> </w:t>
      </w:r>
      <w:r w:rsidRPr="002267B2">
        <w:rPr>
          <w:spacing w:val="-1"/>
        </w:rPr>
        <w:t>študenti</w:t>
      </w:r>
      <w:r>
        <w:t xml:space="preserve"> </w:t>
      </w:r>
      <w:r w:rsidRPr="002267B2">
        <w:rPr>
          <w:spacing w:val="-1"/>
        </w:rPr>
        <w:t>in</w:t>
      </w:r>
    </w:p>
    <w:p w:rsidR="006F6DD6" w:rsidRDefault="00E57F17">
      <w:pPr>
        <w:pStyle w:val="Telobesedila"/>
        <w:numPr>
          <w:ilvl w:val="0"/>
          <w:numId w:val="9"/>
        </w:numPr>
        <w:tabs>
          <w:tab w:val="left" w:pos="251"/>
        </w:tabs>
        <w:kinsoku w:val="0"/>
        <w:overflowPunct w:val="0"/>
        <w:spacing w:line="252" w:lineRule="exact"/>
        <w:jc w:val="both"/>
        <w:rPr>
          <w:spacing w:val="-1"/>
        </w:rPr>
      </w:pPr>
      <w:r>
        <w:rPr>
          <w:spacing w:val="-1"/>
        </w:rPr>
        <w:t>prispevek</w:t>
      </w:r>
      <w:r>
        <w:rPr>
          <w:spacing w:val="3"/>
        </w:rPr>
        <w:t xml:space="preserve"> </w:t>
      </w:r>
      <w:r>
        <w:rPr>
          <w:spacing w:val="-2"/>
        </w:rPr>
        <w:t>za</w:t>
      </w:r>
      <w:r>
        <w:t xml:space="preserve"> </w:t>
      </w:r>
      <w:r>
        <w:rPr>
          <w:spacing w:val="-1"/>
        </w:rPr>
        <w:t>letno</w:t>
      </w:r>
      <w:r>
        <w:rPr>
          <w:spacing w:val="-2"/>
        </w:rPr>
        <w:t xml:space="preserve"> </w:t>
      </w:r>
      <w:r>
        <w:rPr>
          <w:spacing w:val="-1"/>
        </w:rPr>
        <w:t>članarino</w:t>
      </w:r>
      <w:r>
        <w:t xml:space="preserve"> </w:t>
      </w:r>
      <w:r>
        <w:rPr>
          <w:spacing w:val="-1"/>
        </w:rPr>
        <w:t>za</w:t>
      </w:r>
      <w:r>
        <w:rPr>
          <w:spacing w:val="-2"/>
        </w:rPr>
        <w:t xml:space="preserve"> </w:t>
      </w:r>
      <w:r>
        <w:rPr>
          <w:spacing w:val="-1"/>
        </w:rPr>
        <w:t>knjižnice</w:t>
      </w:r>
      <w:r>
        <w:rPr>
          <w:spacing w:val="2"/>
        </w:rPr>
        <w:t xml:space="preserve"> </w:t>
      </w:r>
      <w:r>
        <w:rPr>
          <w:spacing w:val="-1"/>
        </w:rPr>
        <w:t>članic</w:t>
      </w:r>
      <w:r>
        <w:rPr>
          <w:spacing w:val="-2"/>
        </w:rPr>
        <w:t xml:space="preserve"> </w:t>
      </w:r>
      <w:r>
        <w:rPr>
          <w:spacing w:val="-1"/>
        </w:rPr>
        <w:t>UL,</w:t>
      </w:r>
      <w:r>
        <w:rPr>
          <w:spacing w:val="2"/>
        </w:rPr>
        <w:t xml:space="preserve"> </w:t>
      </w:r>
      <w:r>
        <w:rPr>
          <w:spacing w:val="-1"/>
        </w:rPr>
        <w:t>CTK</w:t>
      </w:r>
      <w:r>
        <w:t xml:space="preserve"> </w:t>
      </w:r>
      <w:r>
        <w:rPr>
          <w:spacing w:val="-1"/>
        </w:rPr>
        <w:t>in</w:t>
      </w:r>
      <w:r>
        <w:t xml:space="preserve"> </w:t>
      </w:r>
      <w:r>
        <w:rPr>
          <w:spacing w:val="-1"/>
        </w:rPr>
        <w:t>NUK.</w:t>
      </w:r>
    </w:p>
    <w:p w:rsidR="006F6DD6" w:rsidRDefault="006F6DD6">
      <w:pPr>
        <w:pStyle w:val="Telobesedila"/>
        <w:kinsoku w:val="0"/>
        <w:overflowPunct w:val="0"/>
        <w:ind w:left="0"/>
      </w:pPr>
    </w:p>
    <w:p w:rsidR="006F6DD6" w:rsidRDefault="00E57F17">
      <w:pPr>
        <w:pStyle w:val="Telobesedila"/>
        <w:kinsoku w:val="0"/>
        <w:overflowPunct w:val="0"/>
        <w:ind w:right="369"/>
        <w:rPr>
          <w:spacing w:val="-1"/>
        </w:rPr>
      </w:pPr>
      <w:r>
        <w:rPr>
          <w:spacing w:val="-1"/>
        </w:rPr>
        <w:t>Stroške</w:t>
      </w:r>
      <w:r>
        <w:rPr>
          <w:spacing w:val="-2"/>
        </w:rPr>
        <w:t xml:space="preserve"> </w:t>
      </w:r>
      <w:r>
        <w:rPr>
          <w:spacing w:val="-1"/>
        </w:rPr>
        <w:t>študentske</w:t>
      </w:r>
      <w:r>
        <w:rPr>
          <w:spacing w:val="-2"/>
        </w:rPr>
        <w:t xml:space="preserve"> </w:t>
      </w:r>
      <w:r>
        <w:rPr>
          <w:spacing w:val="-1"/>
        </w:rPr>
        <w:t>izkaznice</w:t>
      </w:r>
      <w:r>
        <w:t xml:space="preserve"> </w:t>
      </w:r>
      <w:r>
        <w:rPr>
          <w:spacing w:val="-1"/>
        </w:rPr>
        <w:t>plačajo</w:t>
      </w:r>
      <w:r>
        <w:rPr>
          <w:spacing w:val="1"/>
        </w:rPr>
        <w:t xml:space="preserve"> </w:t>
      </w:r>
      <w:r>
        <w:rPr>
          <w:spacing w:val="-1"/>
        </w:rPr>
        <w:t xml:space="preserve">študentje, </w:t>
      </w:r>
      <w:r>
        <w:rPr>
          <w:spacing w:val="1"/>
        </w:rPr>
        <w:t>ki</w:t>
      </w:r>
      <w:r>
        <w:rPr>
          <w:spacing w:val="-3"/>
        </w:rPr>
        <w:t xml:space="preserve"> </w:t>
      </w:r>
      <w:r>
        <w:t xml:space="preserve">se </w:t>
      </w:r>
      <w:r>
        <w:rPr>
          <w:spacing w:val="-2"/>
        </w:rPr>
        <w:t>prvič</w:t>
      </w:r>
      <w:r>
        <w:rPr>
          <w:spacing w:val="1"/>
        </w:rPr>
        <w:t xml:space="preserve"> </w:t>
      </w:r>
      <w:r>
        <w:rPr>
          <w:spacing w:val="-1"/>
        </w:rPr>
        <w:t>vpisujejo</w:t>
      </w:r>
      <w:r>
        <w:t xml:space="preserve"> v</w:t>
      </w:r>
      <w:r>
        <w:rPr>
          <w:spacing w:val="-1"/>
        </w:rPr>
        <w:t xml:space="preserve"> program</w:t>
      </w:r>
      <w:r>
        <w:rPr>
          <w:spacing w:val="2"/>
        </w:rPr>
        <w:t xml:space="preserve"> </w:t>
      </w:r>
      <w:r>
        <w:rPr>
          <w:spacing w:val="-1"/>
        </w:rPr>
        <w:t>oziroma</w:t>
      </w:r>
      <w:r>
        <w:rPr>
          <w:spacing w:val="1"/>
        </w:rPr>
        <w:t xml:space="preserve"> </w:t>
      </w:r>
      <w:r>
        <w:rPr>
          <w:spacing w:val="-1"/>
        </w:rPr>
        <w:t>izkaznice</w:t>
      </w:r>
      <w:r>
        <w:rPr>
          <w:spacing w:val="65"/>
        </w:rPr>
        <w:t xml:space="preserve"> </w:t>
      </w:r>
      <w:r>
        <w:rPr>
          <w:spacing w:val="-1"/>
        </w:rPr>
        <w:t>nimajo.</w:t>
      </w:r>
    </w:p>
    <w:p w:rsidR="006F6DD6" w:rsidRDefault="006F6DD6">
      <w:pPr>
        <w:pStyle w:val="Telobesedila"/>
        <w:kinsoku w:val="0"/>
        <w:overflowPunct w:val="0"/>
        <w:spacing w:before="1"/>
        <w:ind w:left="0"/>
      </w:pPr>
    </w:p>
    <w:p w:rsidR="006F6DD6" w:rsidRDefault="00E57F17">
      <w:pPr>
        <w:pStyle w:val="Telobesedila"/>
        <w:kinsoku w:val="0"/>
        <w:overflowPunct w:val="0"/>
        <w:ind w:right="170"/>
        <w:rPr>
          <w:spacing w:val="-1"/>
        </w:rPr>
      </w:pPr>
      <w:r>
        <w:rPr>
          <w:spacing w:val="-1"/>
        </w:rPr>
        <w:t>Študentje,</w:t>
      </w:r>
      <w:r>
        <w:rPr>
          <w:spacing w:val="56"/>
        </w:rPr>
        <w:t xml:space="preserve"> </w:t>
      </w:r>
      <w:r>
        <w:rPr>
          <w:spacing w:val="1"/>
        </w:rPr>
        <w:t>ki</w:t>
      </w:r>
      <w:r>
        <w:rPr>
          <w:spacing w:val="57"/>
        </w:rPr>
        <w:t xml:space="preserve"> </w:t>
      </w:r>
      <w:r>
        <w:rPr>
          <w:spacing w:val="-1"/>
        </w:rPr>
        <w:t>študirajo</w:t>
      </w:r>
      <w:r>
        <w:rPr>
          <w:spacing w:val="55"/>
        </w:rPr>
        <w:t xml:space="preserve"> </w:t>
      </w:r>
      <w:r>
        <w:t>po</w:t>
      </w:r>
      <w:r>
        <w:rPr>
          <w:spacing w:val="57"/>
        </w:rPr>
        <w:t xml:space="preserve"> </w:t>
      </w:r>
      <w:r>
        <w:rPr>
          <w:spacing w:val="-1"/>
        </w:rPr>
        <w:t>več</w:t>
      </w:r>
      <w:r>
        <w:rPr>
          <w:spacing w:val="58"/>
        </w:rPr>
        <w:t xml:space="preserve"> </w:t>
      </w:r>
      <w:r>
        <w:rPr>
          <w:spacing w:val="-1"/>
        </w:rPr>
        <w:t>ločenih</w:t>
      </w:r>
      <w:r>
        <w:rPr>
          <w:spacing w:val="58"/>
        </w:rPr>
        <w:t xml:space="preserve"> </w:t>
      </w:r>
      <w:r>
        <w:rPr>
          <w:spacing w:val="-1"/>
        </w:rPr>
        <w:t>programih</w:t>
      </w:r>
      <w:r>
        <w:rPr>
          <w:spacing w:val="59"/>
        </w:rPr>
        <w:t xml:space="preserve"> </w:t>
      </w:r>
      <w:r>
        <w:rPr>
          <w:spacing w:val="-1"/>
        </w:rPr>
        <w:t>UL,</w:t>
      </w:r>
      <w:r>
        <w:rPr>
          <w:spacing w:val="59"/>
        </w:rPr>
        <w:t xml:space="preserve"> </w:t>
      </w:r>
      <w:r>
        <w:rPr>
          <w:spacing w:val="-1"/>
        </w:rPr>
        <w:t>plačajo</w:t>
      </w:r>
      <w:r>
        <w:rPr>
          <w:spacing w:val="58"/>
        </w:rPr>
        <w:t xml:space="preserve"> </w:t>
      </w:r>
      <w:r>
        <w:rPr>
          <w:spacing w:val="-1"/>
        </w:rPr>
        <w:t>prispevek</w:t>
      </w:r>
      <w:r>
        <w:rPr>
          <w:spacing w:val="60"/>
        </w:rPr>
        <w:t xml:space="preserve"> </w:t>
      </w:r>
      <w:r>
        <w:rPr>
          <w:spacing w:val="-2"/>
        </w:rPr>
        <w:t>za</w:t>
      </w:r>
      <w:r>
        <w:rPr>
          <w:spacing w:val="58"/>
        </w:rPr>
        <w:t xml:space="preserve"> </w:t>
      </w:r>
      <w:r>
        <w:rPr>
          <w:spacing w:val="-1"/>
        </w:rPr>
        <w:t>letno</w:t>
      </w:r>
      <w:r>
        <w:rPr>
          <w:spacing w:val="58"/>
        </w:rPr>
        <w:t xml:space="preserve"> </w:t>
      </w:r>
      <w:r>
        <w:rPr>
          <w:spacing w:val="-1"/>
        </w:rPr>
        <w:t>članarino</w:t>
      </w:r>
      <w:r>
        <w:rPr>
          <w:spacing w:val="61"/>
        </w:rPr>
        <w:t xml:space="preserve"> </w:t>
      </w:r>
      <w:r>
        <w:rPr>
          <w:spacing w:val="-2"/>
        </w:rPr>
        <w:t>za</w:t>
      </w:r>
      <w:r>
        <w:rPr>
          <w:spacing w:val="75"/>
        </w:rPr>
        <w:t xml:space="preserve"> </w:t>
      </w:r>
      <w:r>
        <w:rPr>
          <w:spacing w:val="-1"/>
        </w:rPr>
        <w:t>knjižnice</w:t>
      </w:r>
      <w:r>
        <w:t xml:space="preserve"> le </w:t>
      </w:r>
      <w:r>
        <w:rPr>
          <w:spacing w:val="-1"/>
        </w:rPr>
        <w:t>enkrat.</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17"/>
        <w:rPr>
          <w:spacing w:val="-1"/>
        </w:rPr>
      </w:pPr>
      <w:r>
        <w:rPr>
          <w:spacing w:val="-1"/>
        </w:rPr>
        <w:t>Članice</w:t>
      </w:r>
      <w:r>
        <w:rPr>
          <w:spacing w:val="22"/>
        </w:rPr>
        <w:t xml:space="preserve"> </w:t>
      </w:r>
      <w:r>
        <w:t>lahko</w:t>
      </w:r>
      <w:r>
        <w:rPr>
          <w:spacing w:val="19"/>
        </w:rPr>
        <w:t xml:space="preserve"> </w:t>
      </w:r>
      <w:r>
        <w:t>na</w:t>
      </w:r>
      <w:r>
        <w:rPr>
          <w:spacing w:val="19"/>
        </w:rPr>
        <w:t xml:space="preserve"> </w:t>
      </w:r>
      <w:r>
        <w:rPr>
          <w:spacing w:val="-1"/>
        </w:rPr>
        <w:t>zahtevo</w:t>
      </w:r>
      <w:r>
        <w:rPr>
          <w:spacing w:val="19"/>
        </w:rPr>
        <w:t xml:space="preserve"> </w:t>
      </w:r>
      <w:r>
        <w:rPr>
          <w:spacing w:val="-1"/>
        </w:rPr>
        <w:t>študenta</w:t>
      </w:r>
      <w:r>
        <w:rPr>
          <w:spacing w:val="19"/>
        </w:rPr>
        <w:t xml:space="preserve"> </w:t>
      </w:r>
      <w:r>
        <w:rPr>
          <w:spacing w:val="-1"/>
        </w:rPr>
        <w:t>izdajo</w:t>
      </w:r>
      <w:r>
        <w:rPr>
          <w:spacing w:val="19"/>
        </w:rPr>
        <w:t xml:space="preserve"> </w:t>
      </w:r>
      <w:r>
        <w:rPr>
          <w:spacing w:val="-1"/>
        </w:rPr>
        <w:t>izpis</w:t>
      </w:r>
      <w:r>
        <w:rPr>
          <w:spacing w:val="22"/>
        </w:rPr>
        <w:t xml:space="preserve"> </w:t>
      </w:r>
      <w:r>
        <w:t>iz</w:t>
      </w:r>
      <w:r>
        <w:rPr>
          <w:spacing w:val="17"/>
        </w:rPr>
        <w:t xml:space="preserve"> </w:t>
      </w:r>
      <w:r>
        <w:rPr>
          <w:spacing w:val="-1"/>
        </w:rPr>
        <w:t>evidence</w:t>
      </w:r>
      <w:r>
        <w:rPr>
          <w:spacing w:val="21"/>
        </w:rPr>
        <w:t xml:space="preserve"> </w:t>
      </w:r>
      <w:r>
        <w:t>po 12.</w:t>
      </w:r>
      <w:r>
        <w:rPr>
          <w:spacing w:val="-1"/>
        </w:rPr>
        <w:t xml:space="preserve"> členu</w:t>
      </w:r>
      <w:r>
        <w:rPr>
          <w:spacing w:val="-2"/>
        </w:rPr>
        <w:t xml:space="preserve"> </w:t>
      </w:r>
      <w:r>
        <w:rPr>
          <w:spacing w:val="-1"/>
        </w:rPr>
        <w:t>tega</w:t>
      </w:r>
      <w:r>
        <w:t xml:space="preserve"> </w:t>
      </w:r>
      <w:r>
        <w:rPr>
          <w:spacing w:val="-1"/>
        </w:rPr>
        <w:t>pravilnika.</w:t>
      </w:r>
    </w:p>
    <w:p w:rsidR="006F6DD6" w:rsidRDefault="006F6DD6">
      <w:pPr>
        <w:pStyle w:val="Telobesedila"/>
        <w:kinsoku w:val="0"/>
        <w:overflowPunct w:val="0"/>
        <w:ind w:left="0"/>
      </w:pPr>
    </w:p>
    <w:p w:rsidR="006F6DD6" w:rsidRPr="00953495" w:rsidRDefault="00E57F17">
      <w:pPr>
        <w:pStyle w:val="Telobesedila"/>
        <w:numPr>
          <w:ilvl w:val="0"/>
          <w:numId w:val="12"/>
        </w:numPr>
        <w:tabs>
          <w:tab w:val="left" w:pos="5209"/>
        </w:tabs>
        <w:kinsoku w:val="0"/>
        <w:overflowPunct w:val="0"/>
        <w:ind w:left="5208" w:hanging="247"/>
        <w:rPr>
          <w:spacing w:val="-1"/>
        </w:rPr>
      </w:pPr>
      <w:r w:rsidRPr="00953495">
        <w:rPr>
          <w:spacing w:val="-1"/>
        </w:rPr>
        <w:t>člen</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17"/>
        <w:rPr>
          <w:spacing w:val="-1"/>
        </w:rPr>
      </w:pPr>
      <w:r>
        <w:rPr>
          <w:spacing w:val="-1"/>
        </w:rPr>
        <w:t>Del vpisnine,</w:t>
      </w:r>
      <w:r>
        <w:rPr>
          <w:spacing w:val="2"/>
        </w:rPr>
        <w:t xml:space="preserve"> </w:t>
      </w:r>
      <w:r>
        <w:rPr>
          <w:spacing w:val="1"/>
        </w:rPr>
        <w:t>ki</w:t>
      </w:r>
      <w:r>
        <w:t xml:space="preserve"> se</w:t>
      </w:r>
      <w:r>
        <w:rPr>
          <w:spacing w:val="-2"/>
        </w:rPr>
        <w:t xml:space="preserve"> </w:t>
      </w:r>
      <w:r>
        <w:rPr>
          <w:spacing w:val="-1"/>
        </w:rPr>
        <w:t>nanaša</w:t>
      </w:r>
      <w:r>
        <w:t xml:space="preserve"> na </w:t>
      </w:r>
      <w:r>
        <w:rPr>
          <w:spacing w:val="-1"/>
        </w:rPr>
        <w:t>stroške</w:t>
      </w:r>
      <w:r>
        <w:t xml:space="preserve"> </w:t>
      </w:r>
      <w:r>
        <w:rPr>
          <w:spacing w:val="-1"/>
        </w:rPr>
        <w:t>študentske</w:t>
      </w:r>
      <w:r>
        <w:t xml:space="preserve"> </w:t>
      </w:r>
      <w:r>
        <w:rPr>
          <w:spacing w:val="-1"/>
        </w:rPr>
        <w:t>izkaznice</w:t>
      </w:r>
      <w:r>
        <w:t xml:space="preserve"> in </w:t>
      </w:r>
      <w:r>
        <w:rPr>
          <w:spacing w:val="-1"/>
        </w:rPr>
        <w:t xml:space="preserve">nalepke, </w:t>
      </w:r>
      <w:r>
        <w:t>je</w:t>
      </w:r>
      <w:r>
        <w:rPr>
          <w:spacing w:val="-2"/>
        </w:rPr>
        <w:t xml:space="preserve"> </w:t>
      </w:r>
      <w:r>
        <w:rPr>
          <w:spacing w:val="-1"/>
        </w:rPr>
        <w:t>določena</w:t>
      </w:r>
      <w:r>
        <w:t xml:space="preserve"> v</w:t>
      </w:r>
      <w:r>
        <w:rPr>
          <w:spacing w:val="-2"/>
        </w:rPr>
        <w:t xml:space="preserve"> </w:t>
      </w:r>
      <w:r>
        <w:rPr>
          <w:spacing w:val="-1"/>
        </w:rPr>
        <w:t>višini</w:t>
      </w:r>
      <w:r>
        <w:t xml:space="preserve"> </w:t>
      </w:r>
      <w:r>
        <w:rPr>
          <w:spacing w:val="-1"/>
        </w:rPr>
        <w:t>stroškov</w:t>
      </w:r>
      <w:r>
        <w:rPr>
          <w:spacing w:val="47"/>
        </w:rPr>
        <w:t xml:space="preserve"> </w:t>
      </w:r>
      <w:r>
        <w:rPr>
          <w:spacing w:val="-1"/>
        </w:rPr>
        <w:t>njihove</w:t>
      </w:r>
      <w:r>
        <w:t xml:space="preserve"> </w:t>
      </w:r>
      <w:r>
        <w:rPr>
          <w:spacing w:val="-1"/>
        </w:rPr>
        <w:t>izdelave.</w:t>
      </w:r>
    </w:p>
    <w:p w:rsidR="006F6DD6" w:rsidRDefault="006F6DD6">
      <w:pPr>
        <w:pStyle w:val="Telobesedila"/>
        <w:kinsoku w:val="0"/>
        <w:overflowPunct w:val="0"/>
        <w:ind w:left="0"/>
      </w:pPr>
    </w:p>
    <w:p w:rsidR="006F6DD6" w:rsidRDefault="00E57F17">
      <w:pPr>
        <w:pStyle w:val="Telobesedila"/>
        <w:kinsoku w:val="0"/>
        <w:overflowPunct w:val="0"/>
        <w:ind w:right="170"/>
      </w:pPr>
      <w:r>
        <w:rPr>
          <w:spacing w:val="-1"/>
        </w:rPr>
        <w:t>Prispevek</w:t>
      </w:r>
      <w:r>
        <w:rPr>
          <w:spacing w:val="2"/>
        </w:rPr>
        <w:t xml:space="preserve"> </w:t>
      </w:r>
      <w:r>
        <w:rPr>
          <w:spacing w:val="-2"/>
        </w:rPr>
        <w:t>za</w:t>
      </w:r>
      <w:r>
        <w:t xml:space="preserve"> </w:t>
      </w:r>
      <w:r>
        <w:rPr>
          <w:spacing w:val="-1"/>
        </w:rPr>
        <w:t>informacijski</w:t>
      </w:r>
      <w:r>
        <w:t xml:space="preserve"> </w:t>
      </w:r>
      <w:r>
        <w:rPr>
          <w:spacing w:val="-1"/>
        </w:rPr>
        <w:t>sistem</w:t>
      </w:r>
      <w:r>
        <w:rPr>
          <w:spacing w:val="1"/>
        </w:rPr>
        <w:t xml:space="preserve"> </w:t>
      </w:r>
      <w:r>
        <w:rPr>
          <w:spacing w:val="-1"/>
        </w:rPr>
        <w:t>UL</w:t>
      </w:r>
      <w:r>
        <w:t xml:space="preserve"> in </w:t>
      </w:r>
      <w:r>
        <w:rPr>
          <w:spacing w:val="-1"/>
        </w:rPr>
        <w:t>njenih</w:t>
      </w:r>
      <w:r>
        <w:t xml:space="preserve"> </w:t>
      </w:r>
      <w:r>
        <w:rPr>
          <w:spacing w:val="-1"/>
        </w:rPr>
        <w:t>članic</w:t>
      </w:r>
      <w:r>
        <w:rPr>
          <w:spacing w:val="1"/>
        </w:rPr>
        <w:t xml:space="preserve"> </w:t>
      </w:r>
      <w:r>
        <w:rPr>
          <w:spacing w:val="-1"/>
        </w:rPr>
        <w:t>določi</w:t>
      </w:r>
      <w:r>
        <w:rPr>
          <w:spacing w:val="4"/>
        </w:rPr>
        <w:t xml:space="preserve"> </w:t>
      </w:r>
      <w:r>
        <w:rPr>
          <w:spacing w:val="-1"/>
        </w:rPr>
        <w:t>UO</w:t>
      </w:r>
      <w:r>
        <w:rPr>
          <w:spacing w:val="2"/>
        </w:rPr>
        <w:t xml:space="preserve"> </w:t>
      </w:r>
      <w:r>
        <w:rPr>
          <w:spacing w:val="-1"/>
        </w:rPr>
        <w:t>UL</w:t>
      </w:r>
      <w:r>
        <w:t xml:space="preserve"> na</w:t>
      </w:r>
      <w:r>
        <w:rPr>
          <w:spacing w:val="3"/>
        </w:rPr>
        <w:t xml:space="preserve"> </w:t>
      </w:r>
      <w:r>
        <w:t xml:space="preserve">podlagi </w:t>
      </w:r>
      <w:r>
        <w:rPr>
          <w:spacing w:val="-1"/>
        </w:rPr>
        <w:t>sprejetega</w:t>
      </w:r>
      <w:r>
        <w:t xml:space="preserve"> </w:t>
      </w:r>
      <w:r>
        <w:rPr>
          <w:spacing w:val="-1"/>
        </w:rPr>
        <w:t>programa</w:t>
      </w:r>
      <w:r>
        <w:rPr>
          <w:spacing w:val="67"/>
        </w:rPr>
        <w:t xml:space="preserve"> </w:t>
      </w:r>
      <w:r>
        <w:rPr>
          <w:spacing w:val="-1"/>
        </w:rPr>
        <w:t>dela</w:t>
      </w:r>
      <w:r>
        <w:t xml:space="preserve"> in</w:t>
      </w:r>
      <w:r>
        <w:rPr>
          <w:spacing w:val="-2"/>
        </w:rPr>
        <w:t xml:space="preserve"> </w:t>
      </w:r>
      <w:r>
        <w:rPr>
          <w:spacing w:val="-1"/>
        </w:rPr>
        <w:t>finančnega</w:t>
      </w:r>
      <w:r>
        <w:t xml:space="preserve"> </w:t>
      </w:r>
      <w:r>
        <w:rPr>
          <w:spacing w:val="-2"/>
        </w:rPr>
        <w:t>načrta</w:t>
      </w:r>
      <w:r>
        <w:t xml:space="preserve"> UL.</w:t>
      </w:r>
    </w:p>
    <w:p w:rsidR="006F6DD6" w:rsidRDefault="006F6DD6">
      <w:pPr>
        <w:pStyle w:val="Telobesedila"/>
        <w:kinsoku w:val="0"/>
        <w:overflowPunct w:val="0"/>
        <w:spacing w:before="1"/>
        <w:ind w:left="0"/>
      </w:pPr>
    </w:p>
    <w:p w:rsidR="006F6DD6" w:rsidRDefault="00E57F17">
      <w:pPr>
        <w:pStyle w:val="Telobesedila"/>
        <w:kinsoku w:val="0"/>
        <w:overflowPunct w:val="0"/>
        <w:ind w:right="112"/>
        <w:jc w:val="both"/>
        <w:rPr>
          <w:spacing w:val="-1"/>
        </w:rPr>
      </w:pPr>
      <w:r>
        <w:rPr>
          <w:spacing w:val="-1"/>
        </w:rPr>
        <w:t>Prispevek</w:t>
      </w:r>
      <w:r>
        <w:rPr>
          <w:spacing w:val="12"/>
        </w:rPr>
        <w:t xml:space="preserve"> </w:t>
      </w:r>
      <w:r>
        <w:rPr>
          <w:spacing w:val="-2"/>
        </w:rPr>
        <w:t>za</w:t>
      </w:r>
      <w:r>
        <w:rPr>
          <w:spacing w:val="10"/>
        </w:rPr>
        <w:t xml:space="preserve"> </w:t>
      </w:r>
      <w:r>
        <w:rPr>
          <w:spacing w:val="-1"/>
        </w:rPr>
        <w:t>članarine</w:t>
      </w:r>
      <w:r>
        <w:rPr>
          <w:spacing w:val="10"/>
        </w:rPr>
        <w:t xml:space="preserve"> </w:t>
      </w:r>
      <w:r>
        <w:rPr>
          <w:spacing w:val="-1"/>
        </w:rPr>
        <w:t>knjižnic</w:t>
      </w:r>
      <w:r>
        <w:rPr>
          <w:spacing w:val="10"/>
        </w:rPr>
        <w:t xml:space="preserve"> </w:t>
      </w:r>
      <w:r>
        <w:rPr>
          <w:spacing w:val="-1"/>
        </w:rPr>
        <w:t>študentu</w:t>
      </w:r>
      <w:r>
        <w:rPr>
          <w:spacing w:val="10"/>
        </w:rPr>
        <w:t xml:space="preserve"> </w:t>
      </w:r>
      <w:r>
        <w:rPr>
          <w:spacing w:val="-1"/>
        </w:rPr>
        <w:t>omogoča</w:t>
      </w:r>
      <w:r>
        <w:rPr>
          <w:spacing w:val="10"/>
        </w:rPr>
        <w:t xml:space="preserve"> </w:t>
      </w:r>
      <w:r>
        <w:rPr>
          <w:spacing w:val="-1"/>
        </w:rPr>
        <w:t>uporabo</w:t>
      </w:r>
      <w:r>
        <w:rPr>
          <w:spacing w:val="9"/>
        </w:rPr>
        <w:t xml:space="preserve"> </w:t>
      </w:r>
      <w:r>
        <w:rPr>
          <w:spacing w:val="-1"/>
        </w:rPr>
        <w:t>knjižničnega</w:t>
      </w:r>
      <w:r>
        <w:rPr>
          <w:spacing w:val="7"/>
        </w:rPr>
        <w:t xml:space="preserve"> </w:t>
      </w:r>
      <w:r>
        <w:rPr>
          <w:spacing w:val="-1"/>
        </w:rPr>
        <w:t>gradiva</w:t>
      </w:r>
      <w:r>
        <w:rPr>
          <w:spacing w:val="12"/>
        </w:rPr>
        <w:t xml:space="preserve"> </w:t>
      </w:r>
      <w:r w:rsidR="00934591" w:rsidRPr="00953495">
        <w:t>in storitev</w:t>
      </w:r>
      <w:r w:rsidR="00934591" w:rsidRPr="00953495">
        <w:rPr>
          <w:spacing w:val="12"/>
        </w:rPr>
        <w:t xml:space="preserve"> </w:t>
      </w:r>
      <w:r>
        <w:t>v</w:t>
      </w:r>
      <w:r>
        <w:rPr>
          <w:spacing w:val="10"/>
        </w:rPr>
        <w:t xml:space="preserve"> </w:t>
      </w:r>
      <w:r>
        <w:rPr>
          <w:spacing w:val="-1"/>
        </w:rPr>
        <w:t>vseh</w:t>
      </w:r>
      <w:r>
        <w:rPr>
          <w:spacing w:val="9"/>
        </w:rPr>
        <w:t xml:space="preserve"> </w:t>
      </w:r>
      <w:r>
        <w:rPr>
          <w:spacing w:val="-1"/>
        </w:rPr>
        <w:t>knjižnicah</w:t>
      </w:r>
      <w:r>
        <w:rPr>
          <w:spacing w:val="73"/>
        </w:rPr>
        <w:t xml:space="preserve"> </w:t>
      </w:r>
      <w:r>
        <w:rPr>
          <w:spacing w:val="-1"/>
        </w:rPr>
        <w:t>članic</w:t>
      </w:r>
      <w:r>
        <w:rPr>
          <w:spacing w:val="29"/>
        </w:rPr>
        <w:t xml:space="preserve"> </w:t>
      </w:r>
      <w:r>
        <w:rPr>
          <w:spacing w:val="-1"/>
        </w:rPr>
        <w:t>UL,</w:t>
      </w:r>
      <w:r>
        <w:rPr>
          <w:spacing w:val="30"/>
        </w:rPr>
        <w:t xml:space="preserve"> </w:t>
      </w:r>
      <w:r>
        <w:rPr>
          <w:spacing w:val="-1"/>
        </w:rPr>
        <w:t>NUK-u</w:t>
      </w:r>
      <w:r>
        <w:rPr>
          <w:spacing w:val="29"/>
        </w:rPr>
        <w:t xml:space="preserve"> </w:t>
      </w:r>
      <w:r>
        <w:rPr>
          <w:spacing w:val="-1"/>
        </w:rPr>
        <w:t>in</w:t>
      </w:r>
      <w:r>
        <w:rPr>
          <w:spacing w:val="31"/>
        </w:rPr>
        <w:t xml:space="preserve"> </w:t>
      </w:r>
      <w:r>
        <w:rPr>
          <w:spacing w:val="-1"/>
        </w:rPr>
        <w:t>CTK-ju.</w:t>
      </w:r>
      <w:r>
        <w:rPr>
          <w:spacing w:val="30"/>
        </w:rPr>
        <w:t xml:space="preserve"> </w:t>
      </w:r>
      <w:r>
        <w:rPr>
          <w:spacing w:val="-1"/>
        </w:rPr>
        <w:t>Višino</w:t>
      </w:r>
      <w:r>
        <w:rPr>
          <w:spacing w:val="31"/>
        </w:rPr>
        <w:t xml:space="preserve"> </w:t>
      </w:r>
      <w:r>
        <w:rPr>
          <w:spacing w:val="-1"/>
        </w:rPr>
        <w:t>vsakoletnega</w:t>
      </w:r>
      <w:r>
        <w:rPr>
          <w:spacing w:val="29"/>
        </w:rPr>
        <w:t xml:space="preserve"> </w:t>
      </w:r>
      <w:r>
        <w:rPr>
          <w:spacing w:val="-1"/>
        </w:rPr>
        <w:t>prispevka</w:t>
      </w:r>
      <w:r>
        <w:rPr>
          <w:spacing w:val="29"/>
        </w:rPr>
        <w:t xml:space="preserve"> </w:t>
      </w:r>
      <w:r>
        <w:rPr>
          <w:spacing w:val="-1"/>
        </w:rPr>
        <w:t>predlaga</w:t>
      </w:r>
      <w:r>
        <w:rPr>
          <w:spacing w:val="31"/>
        </w:rPr>
        <w:t xml:space="preserve"> </w:t>
      </w:r>
      <w:r>
        <w:rPr>
          <w:spacing w:val="-1"/>
        </w:rPr>
        <w:t>UO</w:t>
      </w:r>
      <w:r>
        <w:rPr>
          <w:spacing w:val="31"/>
        </w:rPr>
        <w:t xml:space="preserve"> </w:t>
      </w:r>
      <w:r>
        <w:rPr>
          <w:spacing w:val="-1"/>
        </w:rPr>
        <w:t>UL</w:t>
      </w:r>
      <w:r>
        <w:rPr>
          <w:spacing w:val="29"/>
        </w:rPr>
        <w:t xml:space="preserve"> </w:t>
      </w:r>
      <w:r>
        <w:rPr>
          <w:spacing w:val="-1"/>
        </w:rPr>
        <w:t>Komisija</w:t>
      </w:r>
      <w:r>
        <w:rPr>
          <w:spacing w:val="29"/>
        </w:rPr>
        <w:t xml:space="preserve"> </w:t>
      </w:r>
      <w:r>
        <w:rPr>
          <w:spacing w:val="-2"/>
        </w:rPr>
        <w:t>za</w:t>
      </w:r>
      <w:r>
        <w:rPr>
          <w:spacing w:val="31"/>
        </w:rPr>
        <w:t xml:space="preserve"> </w:t>
      </w:r>
      <w:r>
        <w:rPr>
          <w:spacing w:val="-1"/>
        </w:rPr>
        <w:t>razvoj</w:t>
      </w:r>
      <w:r>
        <w:rPr>
          <w:spacing w:val="85"/>
        </w:rPr>
        <w:t xml:space="preserve"> </w:t>
      </w:r>
      <w:r>
        <w:rPr>
          <w:spacing w:val="-1"/>
        </w:rPr>
        <w:t>knjižničnega</w:t>
      </w:r>
      <w:r>
        <w:t xml:space="preserve"> </w:t>
      </w:r>
      <w:r>
        <w:rPr>
          <w:spacing w:val="-1"/>
        </w:rPr>
        <w:t>sistema</w:t>
      </w:r>
      <w:r>
        <w:rPr>
          <w:spacing w:val="-2"/>
        </w:rPr>
        <w:t xml:space="preserve"> </w:t>
      </w:r>
      <w:r>
        <w:rPr>
          <w:spacing w:val="-1"/>
        </w:rPr>
        <w:t>najkasneje</w:t>
      </w:r>
      <w:r>
        <w:rPr>
          <w:spacing w:val="-2"/>
        </w:rPr>
        <w:t xml:space="preserve"> </w:t>
      </w:r>
      <w:r>
        <w:t xml:space="preserve">do </w:t>
      </w:r>
      <w:r>
        <w:rPr>
          <w:spacing w:val="-2"/>
        </w:rPr>
        <w:t>30.</w:t>
      </w:r>
      <w:r>
        <w:rPr>
          <w:spacing w:val="2"/>
        </w:rPr>
        <w:t xml:space="preserve"> </w:t>
      </w:r>
      <w:r>
        <w:rPr>
          <w:spacing w:val="-2"/>
        </w:rPr>
        <w:t>novembra</w:t>
      </w:r>
      <w:r>
        <w:t xml:space="preserve"> </w:t>
      </w:r>
      <w:r>
        <w:rPr>
          <w:spacing w:val="-1"/>
        </w:rPr>
        <w:t>tekočega</w:t>
      </w:r>
      <w:r>
        <w:rPr>
          <w:spacing w:val="-2"/>
        </w:rPr>
        <w:t xml:space="preserve"> </w:t>
      </w:r>
      <w:r>
        <w:rPr>
          <w:spacing w:val="-1"/>
        </w:rPr>
        <w:t>leta.</w:t>
      </w:r>
    </w:p>
    <w:p w:rsidR="006F6DD6" w:rsidRDefault="006F6DD6">
      <w:pPr>
        <w:pStyle w:val="Telobesedila"/>
        <w:kinsoku w:val="0"/>
        <w:overflowPunct w:val="0"/>
        <w:ind w:left="0"/>
      </w:pPr>
    </w:p>
    <w:p w:rsidR="006F6DD6" w:rsidRDefault="006F6DD6">
      <w:pPr>
        <w:pStyle w:val="Telobesedila"/>
        <w:kinsoku w:val="0"/>
        <w:overflowPunct w:val="0"/>
        <w:spacing w:before="9"/>
        <w:ind w:left="0"/>
        <w:rPr>
          <w:sz w:val="21"/>
          <w:szCs w:val="21"/>
        </w:rPr>
      </w:pPr>
    </w:p>
    <w:p w:rsidR="006F6DD6" w:rsidRDefault="00E57F17">
      <w:pPr>
        <w:pStyle w:val="Naslov1"/>
        <w:kinsoku w:val="0"/>
        <w:overflowPunct w:val="0"/>
        <w:jc w:val="both"/>
        <w:rPr>
          <w:b w:val="0"/>
          <w:bCs w:val="0"/>
          <w:u w:val="none"/>
        </w:rPr>
      </w:pPr>
      <w:r>
        <w:rPr>
          <w:spacing w:val="-62"/>
          <w:u w:val="thick"/>
        </w:rPr>
        <w:t xml:space="preserve"> </w:t>
      </w:r>
      <w:r>
        <w:rPr>
          <w:u w:val="thick"/>
        </w:rPr>
        <w:t>I</w:t>
      </w:r>
      <w:r>
        <w:rPr>
          <w:spacing w:val="-1"/>
          <w:u w:val="thick"/>
        </w:rPr>
        <w:t>II</w:t>
      </w:r>
      <w:r>
        <w:rPr>
          <w:u w:val="thick"/>
        </w:rPr>
        <w:t>.</w:t>
      </w:r>
      <w:r>
        <w:rPr>
          <w:spacing w:val="61"/>
          <w:u w:val="thick"/>
        </w:rPr>
        <w:t xml:space="preserve"> </w:t>
      </w:r>
      <w:r>
        <w:rPr>
          <w:spacing w:val="-1"/>
          <w:u w:val="thick"/>
        </w:rPr>
        <w:t>Prispevki</w:t>
      </w:r>
      <w:r>
        <w:rPr>
          <w:spacing w:val="1"/>
          <w:u w:val="thick"/>
        </w:rPr>
        <w:t xml:space="preserve"> </w:t>
      </w:r>
      <w:r>
        <w:rPr>
          <w:u w:val="thick"/>
        </w:rPr>
        <w:t>za</w:t>
      </w:r>
      <w:r>
        <w:rPr>
          <w:spacing w:val="-2"/>
          <w:u w:val="thick"/>
        </w:rPr>
        <w:t xml:space="preserve"> </w:t>
      </w:r>
      <w:r>
        <w:rPr>
          <w:spacing w:val="-1"/>
          <w:u w:val="thick"/>
        </w:rPr>
        <w:t>študi</w:t>
      </w:r>
      <w:r>
        <w:rPr>
          <w:u w:val="thick"/>
        </w:rPr>
        <w:t>j</w:t>
      </w:r>
      <w:r>
        <w:rPr>
          <w:spacing w:val="-3"/>
          <w:u w:val="thick"/>
        </w:rPr>
        <w:t xml:space="preserve"> </w:t>
      </w:r>
      <w:r>
        <w:rPr>
          <w:u w:val="thick"/>
        </w:rPr>
        <w:t>po</w:t>
      </w:r>
      <w:r>
        <w:rPr>
          <w:spacing w:val="-1"/>
          <w:u w:val="thick"/>
        </w:rPr>
        <w:t xml:space="preserve"> študijski</w:t>
      </w:r>
      <w:r>
        <w:rPr>
          <w:u w:val="thick"/>
        </w:rPr>
        <w:t xml:space="preserve">h </w:t>
      </w:r>
      <w:r>
        <w:rPr>
          <w:spacing w:val="-1"/>
          <w:u w:val="thick"/>
        </w:rPr>
        <w:t>programih</w:t>
      </w:r>
      <w:r>
        <w:rPr>
          <w:u w:val="thick"/>
        </w:rPr>
        <w:t xml:space="preserve"> z</w:t>
      </w:r>
      <w:r>
        <w:rPr>
          <w:spacing w:val="1"/>
          <w:u w:val="thick"/>
        </w:rPr>
        <w:t xml:space="preserve"> </w:t>
      </w:r>
      <w:r>
        <w:rPr>
          <w:spacing w:val="-2"/>
          <w:u w:val="thick"/>
        </w:rPr>
        <w:t>javno</w:t>
      </w:r>
      <w:r>
        <w:rPr>
          <w:spacing w:val="-1"/>
          <w:u w:val="thick"/>
        </w:rPr>
        <w:t xml:space="preserve"> velja</w:t>
      </w:r>
      <w:r>
        <w:rPr>
          <w:spacing w:val="-60"/>
          <w:u w:val="thick"/>
        </w:rPr>
        <w:t xml:space="preserve"> </w:t>
      </w:r>
      <w:r>
        <w:rPr>
          <w:spacing w:val="-1"/>
          <w:u w:val="thick"/>
        </w:rPr>
        <w:t>vnostjo</w:t>
      </w:r>
      <w:r>
        <w:rPr>
          <w:u w:val="thick"/>
        </w:rPr>
        <w:t xml:space="preserve"> </w:t>
      </w:r>
    </w:p>
    <w:p w:rsidR="006F6DD6" w:rsidRDefault="006F6DD6">
      <w:pPr>
        <w:pStyle w:val="Telobesedila"/>
        <w:kinsoku w:val="0"/>
        <w:overflowPunct w:val="0"/>
        <w:spacing w:before="11"/>
        <w:ind w:left="0"/>
        <w:rPr>
          <w:b/>
          <w:bCs/>
          <w:sz w:val="15"/>
          <w:szCs w:val="15"/>
        </w:rPr>
      </w:pPr>
    </w:p>
    <w:p w:rsidR="006F6DD6" w:rsidRDefault="00E57F17">
      <w:pPr>
        <w:pStyle w:val="Telobesedila"/>
        <w:numPr>
          <w:ilvl w:val="0"/>
          <w:numId w:val="12"/>
        </w:numPr>
        <w:tabs>
          <w:tab w:val="left" w:pos="4857"/>
        </w:tabs>
        <w:kinsoku w:val="0"/>
        <w:overflowPunct w:val="0"/>
        <w:spacing w:before="72"/>
        <w:ind w:left="4856" w:hanging="247"/>
        <w:rPr>
          <w:spacing w:val="-1"/>
        </w:rPr>
      </w:pPr>
      <w:r>
        <w:rPr>
          <w:spacing w:val="-1"/>
        </w:rPr>
        <w:t>člen</w:t>
      </w:r>
    </w:p>
    <w:p w:rsidR="006F6DD6" w:rsidRDefault="006F6DD6">
      <w:pPr>
        <w:pStyle w:val="Telobesedila"/>
        <w:kinsoku w:val="0"/>
        <w:overflowPunct w:val="0"/>
        <w:ind w:left="0"/>
      </w:pPr>
    </w:p>
    <w:p w:rsidR="006F6DD6" w:rsidRDefault="00E57F17">
      <w:pPr>
        <w:pStyle w:val="Telobesedila"/>
        <w:kinsoku w:val="0"/>
        <w:overflowPunct w:val="0"/>
        <w:spacing w:line="252" w:lineRule="exact"/>
        <w:rPr>
          <w:spacing w:val="-1"/>
        </w:rPr>
      </w:pPr>
      <w:r>
        <w:rPr>
          <w:spacing w:val="-1"/>
        </w:rPr>
        <w:t>Prispevki</w:t>
      </w:r>
      <w:r>
        <w:t xml:space="preserve"> </w:t>
      </w:r>
      <w:r>
        <w:rPr>
          <w:spacing w:val="-2"/>
        </w:rPr>
        <w:t>za</w:t>
      </w:r>
      <w:r>
        <w:t xml:space="preserve"> </w:t>
      </w:r>
      <w:r>
        <w:rPr>
          <w:spacing w:val="-1"/>
        </w:rPr>
        <w:t>študij</w:t>
      </w:r>
      <w:r>
        <w:t xml:space="preserve"> po</w:t>
      </w:r>
      <w:r>
        <w:rPr>
          <w:spacing w:val="-2"/>
        </w:rPr>
        <w:t xml:space="preserve"> </w:t>
      </w:r>
      <w:r>
        <w:rPr>
          <w:spacing w:val="-1"/>
        </w:rPr>
        <w:t>študijskih</w:t>
      </w:r>
      <w:r>
        <w:t xml:space="preserve"> </w:t>
      </w:r>
      <w:r>
        <w:rPr>
          <w:spacing w:val="-1"/>
        </w:rPr>
        <w:t>programih</w:t>
      </w:r>
      <w:r>
        <w:rPr>
          <w:spacing w:val="-2"/>
        </w:rPr>
        <w:t xml:space="preserve"> </w:t>
      </w:r>
      <w:r>
        <w:t>z</w:t>
      </w:r>
      <w:r>
        <w:rPr>
          <w:spacing w:val="2"/>
        </w:rPr>
        <w:t xml:space="preserve"> </w:t>
      </w:r>
      <w:r>
        <w:rPr>
          <w:spacing w:val="-1"/>
        </w:rPr>
        <w:t>javno</w:t>
      </w:r>
      <w:r>
        <w:t xml:space="preserve"> </w:t>
      </w:r>
      <w:r>
        <w:rPr>
          <w:spacing w:val="-1"/>
        </w:rPr>
        <w:t>veljavnostjo</w:t>
      </w:r>
      <w:r>
        <w:t xml:space="preserve"> </w:t>
      </w:r>
      <w:r>
        <w:rPr>
          <w:spacing w:val="-1"/>
        </w:rPr>
        <w:t>so:</w:t>
      </w:r>
    </w:p>
    <w:p w:rsidR="006F6DD6" w:rsidRDefault="00E57F17">
      <w:pPr>
        <w:pStyle w:val="Telobesedila"/>
        <w:numPr>
          <w:ilvl w:val="1"/>
          <w:numId w:val="9"/>
        </w:numPr>
        <w:tabs>
          <w:tab w:val="left" w:pos="1374"/>
        </w:tabs>
        <w:kinsoku w:val="0"/>
        <w:overflowPunct w:val="0"/>
        <w:spacing w:before="19" w:line="252" w:lineRule="exact"/>
        <w:ind w:right="277"/>
        <w:rPr>
          <w:spacing w:val="-1"/>
        </w:rPr>
      </w:pPr>
      <w:r>
        <w:rPr>
          <w:spacing w:val="-1"/>
        </w:rPr>
        <w:t>prispevek</w:t>
      </w:r>
      <w:r>
        <w:rPr>
          <w:spacing w:val="2"/>
        </w:rPr>
        <w:t xml:space="preserve"> </w:t>
      </w:r>
      <w:r>
        <w:rPr>
          <w:spacing w:val="-2"/>
        </w:rPr>
        <w:t xml:space="preserve">za </w:t>
      </w:r>
      <w:r>
        <w:rPr>
          <w:spacing w:val="-1"/>
        </w:rPr>
        <w:t>kritje</w:t>
      </w:r>
      <w:r>
        <w:rPr>
          <w:spacing w:val="-2"/>
        </w:rPr>
        <w:t xml:space="preserve"> </w:t>
      </w:r>
      <w:r>
        <w:rPr>
          <w:spacing w:val="-1"/>
        </w:rPr>
        <w:t>stroškov,</w:t>
      </w:r>
      <w:r>
        <w:rPr>
          <w:spacing w:val="2"/>
        </w:rPr>
        <w:t xml:space="preserve"> </w:t>
      </w:r>
      <w:r>
        <w:rPr>
          <w:spacing w:val="-1"/>
        </w:rPr>
        <w:t>povezanih</w:t>
      </w:r>
      <w:r>
        <w:t xml:space="preserve"> z</w:t>
      </w:r>
      <w:r>
        <w:rPr>
          <w:spacing w:val="-1"/>
        </w:rPr>
        <w:t xml:space="preserve"> izvedbo</w:t>
      </w:r>
      <w:r>
        <w:t xml:space="preserve"> </w:t>
      </w:r>
      <w:r>
        <w:rPr>
          <w:spacing w:val="-2"/>
        </w:rPr>
        <w:t>izpitov,</w:t>
      </w:r>
      <w:r>
        <w:rPr>
          <w:spacing w:val="2"/>
        </w:rPr>
        <w:t xml:space="preserve"> </w:t>
      </w:r>
      <w:r>
        <w:rPr>
          <w:spacing w:val="-1"/>
        </w:rPr>
        <w:t>izdajo</w:t>
      </w:r>
      <w:r>
        <w:t xml:space="preserve"> </w:t>
      </w:r>
      <w:r>
        <w:rPr>
          <w:spacing w:val="-1"/>
        </w:rPr>
        <w:t xml:space="preserve">potrdil, </w:t>
      </w:r>
      <w:r>
        <w:rPr>
          <w:spacing w:val="-2"/>
        </w:rPr>
        <w:t>sklepov,</w:t>
      </w:r>
      <w:r>
        <w:rPr>
          <w:spacing w:val="2"/>
        </w:rPr>
        <w:t xml:space="preserve"> </w:t>
      </w:r>
      <w:r>
        <w:rPr>
          <w:spacing w:val="1"/>
        </w:rPr>
        <w:t>ki</w:t>
      </w:r>
      <w:r>
        <w:rPr>
          <w:spacing w:val="-3"/>
        </w:rPr>
        <w:t xml:space="preserve"> </w:t>
      </w:r>
      <w:r>
        <w:t>so</w:t>
      </w:r>
      <w:r>
        <w:rPr>
          <w:spacing w:val="71"/>
        </w:rPr>
        <w:t xml:space="preserve"> </w:t>
      </w:r>
      <w:r>
        <w:rPr>
          <w:spacing w:val="-1"/>
        </w:rPr>
        <w:t>opredeljeni</w:t>
      </w:r>
      <w:r>
        <w:t xml:space="preserve"> v</w:t>
      </w:r>
      <w:r>
        <w:rPr>
          <w:spacing w:val="-1"/>
        </w:rPr>
        <w:t xml:space="preserve"> tarifnem</w:t>
      </w:r>
      <w:r>
        <w:rPr>
          <w:spacing w:val="1"/>
        </w:rPr>
        <w:t xml:space="preserve"> </w:t>
      </w:r>
      <w:r>
        <w:rPr>
          <w:spacing w:val="-2"/>
        </w:rPr>
        <w:t>delu</w:t>
      </w:r>
      <w:r>
        <w:t xml:space="preserve"> </w:t>
      </w:r>
      <w:r>
        <w:rPr>
          <w:spacing w:val="-1"/>
        </w:rPr>
        <w:t>tega</w:t>
      </w:r>
      <w:r>
        <w:t xml:space="preserve"> </w:t>
      </w:r>
      <w:r>
        <w:rPr>
          <w:spacing w:val="-1"/>
        </w:rPr>
        <w:t>pravilnika,</w:t>
      </w:r>
    </w:p>
    <w:p w:rsidR="006F6DD6" w:rsidRDefault="00E57F17">
      <w:pPr>
        <w:pStyle w:val="Telobesedila"/>
        <w:numPr>
          <w:ilvl w:val="1"/>
          <w:numId w:val="9"/>
        </w:numPr>
        <w:tabs>
          <w:tab w:val="left" w:pos="1374"/>
        </w:tabs>
        <w:kinsoku w:val="0"/>
        <w:overflowPunct w:val="0"/>
        <w:spacing w:before="17" w:line="252" w:lineRule="exact"/>
        <w:ind w:right="298"/>
        <w:rPr>
          <w:spacing w:val="-1"/>
        </w:rPr>
      </w:pPr>
      <w:r>
        <w:rPr>
          <w:spacing w:val="-1"/>
        </w:rPr>
        <w:t>prispevek</w:t>
      </w:r>
      <w:r>
        <w:rPr>
          <w:spacing w:val="2"/>
        </w:rPr>
        <w:t xml:space="preserve"> </w:t>
      </w:r>
      <w:r>
        <w:rPr>
          <w:spacing w:val="-2"/>
        </w:rPr>
        <w:t xml:space="preserve">za </w:t>
      </w:r>
      <w:r>
        <w:rPr>
          <w:spacing w:val="-1"/>
        </w:rPr>
        <w:t>kritje</w:t>
      </w:r>
      <w:r>
        <w:rPr>
          <w:spacing w:val="-2"/>
        </w:rPr>
        <w:t xml:space="preserve"> </w:t>
      </w:r>
      <w:r>
        <w:rPr>
          <w:spacing w:val="-1"/>
        </w:rPr>
        <w:t>stroškov,</w:t>
      </w:r>
      <w:r>
        <w:rPr>
          <w:spacing w:val="4"/>
        </w:rPr>
        <w:t xml:space="preserve"> </w:t>
      </w:r>
      <w:r>
        <w:rPr>
          <w:spacing w:val="-1"/>
        </w:rPr>
        <w:t>povezanih</w:t>
      </w:r>
      <w:r>
        <w:t xml:space="preserve"> z</w:t>
      </w:r>
      <w:r>
        <w:rPr>
          <w:spacing w:val="-1"/>
        </w:rPr>
        <w:t xml:space="preserve"> izvajanjem</w:t>
      </w:r>
      <w:r>
        <w:rPr>
          <w:spacing w:val="1"/>
        </w:rPr>
        <w:t xml:space="preserve"> </w:t>
      </w:r>
      <w:r>
        <w:rPr>
          <w:spacing w:val="-1"/>
        </w:rPr>
        <w:t>študijskega</w:t>
      </w:r>
      <w:r>
        <w:t xml:space="preserve"> </w:t>
      </w:r>
      <w:r>
        <w:rPr>
          <w:spacing w:val="-1"/>
        </w:rPr>
        <w:t>programa</w:t>
      </w:r>
      <w:r>
        <w:rPr>
          <w:spacing w:val="-2"/>
        </w:rPr>
        <w:t xml:space="preserve"> </w:t>
      </w:r>
      <w:r>
        <w:t xml:space="preserve">na </w:t>
      </w:r>
      <w:r>
        <w:rPr>
          <w:spacing w:val="-1"/>
        </w:rPr>
        <w:t>terenu</w:t>
      </w:r>
      <w:r>
        <w:rPr>
          <w:spacing w:val="43"/>
        </w:rPr>
        <w:t xml:space="preserve"> </w:t>
      </w:r>
      <w:r>
        <w:rPr>
          <w:spacing w:val="-1"/>
        </w:rPr>
        <w:t>in</w:t>
      </w:r>
      <w:r>
        <w:t xml:space="preserve"> z</w:t>
      </w:r>
      <w:r>
        <w:rPr>
          <w:spacing w:val="-1"/>
        </w:rPr>
        <w:t xml:space="preserve"> organizacijo</w:t>
      </w:r>
      <w:r>
        <w:t xml:space="preserve"> </w:t>
      </w:r>
      <w:r>
        <w:rPr>
          <w:spacing w:val="-1"/>
        </w:rPr>
        <w:t>strokovnih</w:t>
      </w:r>
      <w:r>
        <w:t xml:space="preserve"> </w:t>
      </w:r>
      <w:r>
        <w:rPr>
          <w:spacing w:val="-1"/>
        </w:rPr>
        <w:t>ekskurzij,</w:t>
      </w:r>
    </w:p>
    <w:p w:rsidR="006F6DD6" w:rsidRDefault="00E57F17">
      <w:pPr>
        <w:pStyle w:val="Telobesedila"/>
        <w:numPr>
          <w:ilvl w:val="1"/>
          <w:numId w:val="9"/>
        </w:numPr>
        <w:tabs>
          <w:tab w:val="left" w:pos="1374"/>
        </w:tabs>
        <w:kinsoku w:val="0"/>
        <w:overflowPunct w:val="0"/>
        <w:spacing w:line="267" w:lineRule="exact"/>
        <w:rPr>
          <w:spacing w:val="-1"/>
        </w:rPr>
      </w:pPr>
      <w:r>
        <w:rPr>
          <w:spacing w:val="-1"/>
        </w:rPr>
        <w:lastRenderedPageBreak/>
        <w:t>drugi</w:t>
      </w:r>
      <w:r>
        <w:t xml:space="preserve"> </w:t>
      </w:r>
      <w:r>
        <w:rPr>
          <w:spacing w:val="-1"/>
        </w:rPr>
        <w:t>prispevki</w:t>
      </w:r>
      <w:r>
        <w:rPr>
          <w:spacing w:val="1"/>
        </w:rPr>
        <w:t xml:space="preserve"> </w:t>
      </w:r>
      <w:r>
        <w:rPr>
          <w:spacing w:val="-2"/>
        </w:rPr>
        <w:t>za</w:t>
      </w:r>
      <w:r>
        <w:t xml:space="preserve"> </w:t>
      </w:r>
      <w:r>
        <w:rPr>
          <w:spacing w:val="-2"/>
        </w:rPr>
        <w:t>študij,</w:t>
      </w:r>
      <w:r>
        <w:rPr>
          <w:spacing w:val="-1"/>
        </w:rPr>
        <w:t xml:space="preserve"> </w:t>
      </w:r>
      <w:r>
        <w:rPr>
          <w:spacing w:val="1"/>
        </w:rPr>
        <w:t>ki</w:t>
      </w:r>
      <w:r>
        <w:rPr>
          <w:spacing w:val="-3"/>
        </w:rPr>
        <w:t xml:space="preserve"> </w:t>
      </w:r>
      <w:r>
        <w:rPr>
          <w:spacing w:val="-1"/>
        </w:rPr>
        <w:t>jih</w:t>
      </w:r>
      <w:r>
        <w:t xml:space="preserve"> </w:t>
      </w:r>
      <w:r>
        <w:rPr>
          <w:spacing w:val="-1"/>
        </w:rPr>
        <w:t>določijo</w:t>
      </w:r>
      <w:r>
        <w:rPr>
          <w:spacing w:val="-2"/>
        </w:rPr>
        <w:t xml:space="preserve"> </w:t>
      </w:r>
      <w:r>
        <w:rPr>
          <w:spacing w:val="-1"/>
        </w:rPr>
        <w:t>članice.</w:t>
      </w:r>
    </w:p>
    <w:p w:rsidR="006F6DD6" w:rsidRDefault="006F6DD6">
      <w:pPr>
        <w:pStyle w:val="Telobesedila"/>
        <w:kinsoku w:val="0"/>
        <w:overflowPunct w:val="0"/>
        <w:spacing w:before="10"/>
        <w:ind w:left="0"/>
        <w:rPr>
          <w:sz w:val="21"/>
          <w:szCs w:val="21"/>
        </w:rPr>
      </w:pPr>
    </w:p>
    <w:p w:rsidR="006F6DD6" w:rsidRPr="00677A97" w:rsidRDefault="00E57F17">
      <w:pPr>
        <w:pStyle w:val="Telobesedila"/>
        <w:numPr>
          <w:ilvl w:val="0"/>
          <w:numId w:val="12"/>
        </w:numPr>
        <w:tabs>
          <w:tab w:val="left" w:pos="4857"/>
        </w:tabs>
        <w:kinsoku w:val="0"/>
        <w:overflowPunct w:val="0"/>
        <w:ind w:left="4856" w:hanging="247"/>
        <w:rPr>
          <w:spacing w:val="-1"/>
        </w:rPr>
      </w:pPr>
      <w:r w:rsidRPr="00677A97">
        <w:rPr>
          <w:spacing w:val="-1"/>
        </w:rPr>
        <w:t>člen</w:t>
      </w:r>
    </w:p>
    <w:p w:rsidR="006F6DD6" w:rsidRDefault="006F6DD6">
      <w:pPr>
        <w:pStyle w:val="Telobesedila"/>
        <w:kinsoku w:val="0"/>
        <w:overflowPunct w:val="0"/>
        <w:ind w:left="0"/>
      </w:pPr>
    </w:p>
    <w:p w:rsidR="006F6DD6" w:rsidRDefault="00E57F17">
      <w:pPr>
        <w:pStyle w:val="Telobesedila"/>
        <w:kinsoku w:val="0"/>
        <w:overflowPunct w:val="0"/>
        <w:rPr>
          <w:spacing w:val="-1"/>
        </w:rPr>
      </w:pPr>
      <w:r>
        <w:t xml:space="preserve">Za </w:t>
      </w:r>
      <w:r>
        <w:rPr>
          <w:spacing w:val="-1"/>
        </w:rPr>
        <w:t>obračun</w:t>
      </w:r>
      <w:r>
        <w:rPr>
          <w:spacing w:val="-2"/>
        </w:rPr>
        <w:t xml:space="preserve"> </w:t>
      </w:r>
      <w:r>
        <w:rPr>
          <w:spacing w:val="-1"/>
        </w:rPr>
        <w:t>plačila</w:t>
      </w:r>
      <w:r>
        <w:t xml:space="preserve"> </w:t>
      </w:r>
      <w:r>
        <w:rPr>
          <w:spacing w:val="-1"/>
        </w:rPr>
        <w:t>opravljanja</w:t>
      </w:r>
      <w:r>
        <w:t xml:space="preserve"> </w:t>
      </w:r>
      <w:r>
        <w:rPr>
          <w:spacing w:val="-1"/>
        </w:rPr>
        <w:t>izpitov</w:t>
      </w:r>
      <w:r>
        <w:rPr>
          <w:spacing w:val="-2"/>
        </w:rPr>
        <w:t xml:space="preserve"> </w:t>
      </w:r>
      <w:r>
        <w:t xml:space="preserve">na </w:t>
      </w:r>
      <w:r>
        <w:rPr>
          <w:spacing w:val="-1"/>
        </w:rPr>
        <w:t>podlagi</w:t>
      </w:r>
      <w:r>
        <w:rPr>
          <w:spacing w:val="-5"/>
        </w:rPr>
        <w:t xml:space="preserve"> </w:t>
      </w:r>
      <w:r>
        <w:t>Statuta</w:t>
      </w:r>
      <w:r>
        <w:rPr>
          <w:spacing w:val="-2"/>
        </w:rPr>
        <w:t xml:space="preserve"> </w:t>
      </w:r>
      <w:r>
        <w:t>se</w:t>
      </w:r>
      <w:r>
        <w:rPr>
          <w:spacing w:val="-2"/>
        </w:rPr>
        <w:t xml:space="preserve"> </w:t>
      </w:r>
      <w:r>
        <w:rPr>
          <w:spacing w:val="-1"/>
        </w:rPr>
        <w:t>upošteva</w:t>
      </w:r>
      <w:r>
        <w:rPr>
          <w:spacing w:val="-2"/>
        </w:rPr>
        <w:t xml:space="preserve"> </w:t>
      </w:r>
      <w:r>
        <w:rPr>
          <w:spacing w:val="-1"/>
        </w:rPr>
        <w:t>tarifni del</w:t>
      </w:r>
      <w:r>
        <w:t xml:space="preserve"> </w:t>
      </w:r>
      <w:r>
        <w:rPr>
          <w:spacing w:val="-1"/>
        </w:rPr>
        <w:t>tega</w:t>
      </w:r>
      <w:r>
        <w:t xml:space="preserve"> </w:t>
      </w:r>
      <w:r>
        <w:rPr>
          <w:spacing w:val="-1"/>
        </w:rPr>
        <w:t>pravilnika.</w:t>
      </w:r>
    </w:p>
    <w:p w:rsidR="006F6DD6" w:rsidRDefault="006F6DD6">
      <w:pPr>
        <w:pStyle w:val="Telobesedila"/>
        <w:kinsoku w:val="0"/>
        <w:overflowPunct w:val="0"/>
        <w:ind w:left="0"/>
      </w:pPr>
    </w:p>
    <w:p w:rsidR="006F6DD6" w:rsidRDefault="00E57F17">
      <w:pPr>
        <w:pStyle w:val="Telobesedila"/>
        <w:kinsoku w:val="0"/>
        <w:overflowPunct w:val="0"/>
        <w:ind w:right="170"/>
        <w:rPr>
          <w:spacing w:val="-1"/>
        </w:rPr>
      </w:pPr>
      <w:r>
        <w:rPr>
          <w:spacing w:val="-1"/>
        </w:rPr>
        <w:t>Stroškov</w:t>
      </w:r>
      <w:r>
        <w:t xml:space="preserve"> </w:t>
      </w:r>
      <w:r>
        <w:rPr>
          <w:spacing w:val="-1"/>
        </w:rPr>
        <w:t>iz</w:t>
      </w:r>
      <w:r>
        <w:rPr>
          <w:spacing w:val="3"/>
        </w:rPr>
        <w:t xml:space="preserve"> </w:t>
      </w:r>
      <w:r>
        <w:rPr>
          <w:spacing w:val="-1"/>
        </w:rPr>
        <w:t>prvega</w:t>
      </w:r>
      <w:r>
        <w:rPr>
          <w:spacing w:val="3"/>
        </w:rPr>
        <w:t xml:space="preserve"> </w:t>
      </w:r>
      <w:r>
        <w:rPr>
          <w:spacing w:val="-1"/>
        </w:rPr>
        <w:t>odstavka</w:t>
      </w:r>
      <w:r>
        <w:rPr>
          <w:spacing w:val="3"/>
        </w:rPr>
        <w:t xml:space="preserve"> </w:t>
      </w:r>
      <w:r>
        <w:t>tega</w:t>
      </w:r>
      <w:r>
        <w:rPr>
          <w:spacing w:val="3"/>
        </w:rPr>
        <w:t xml:space="preserve"> </w:t>
      </w:r>
      <w:r>
        <w:rPr>
          <w:spacing w:val="-1"/>
        </w:rPr>
        <w:t>člena</w:t>
      </w:r>
      <w:r>
        <w:rPr>
          <w:spacing w:val="3"/>
        </w:rPr>
        <w:t xml:space="preserve"> </w:t>
      </w:r>
      <w:r>
        <w:t>ne</w:t>
      </w:r>
      <w:r>
        <w:rPr>
          <w:spacing w:val="2"/>
        </w:rPr>
        <w:t xml:space="preserve"> </w:t>
      </w:r>
      <w:r>
        <w:rPr>
          <w:spacing w:val="-1"/>
        </w:rPr>
        <w:t>plačujejo</w:t>
      </w:r>
      <w:r>
        <w:rPr>
          <w:spacing w:val="3"/>
        </w:rPr>
        <w:t xml:space="preserve"> </w:t>
      </w:r>
      <w:r>
        <w:rPr>
          <w:spacing w:val="-1"/>
        </w:rPr>
        <w:t>študenti,</w:t>
      </w:r>
      <w:r>
        <w:rPr>
          <w:spacing w:val="4"/>
        </w:rPr>
        <w:t xml:space="preserve"> </w:t>
      </w:r>
      <w:r>
        <w:rPr>
          <w:spacing w:val="1"/>
        </w:rPr>
        <w:t>ki</w:t>
      </w:r>
      <w:r>
        <w:rPr>
          <w:spacing w:val="2"/>
        </w:rPr>
        <w:t xml:space="preserve"> </w:t>
      </w:r>
      <w:r>
        <w:rPr>
          <w:spacing w:val="-1"/>
        </w:rPr>
        <w:t>ponavljajo</w:t>
      </w:r>
      <w:r>
        <w:rPr>
          <w:spacing w:val="3"/>
        </w:rPr>
        <w:t xml:space="preserve"> </w:t>
      </w:r>
      <w:r>
        <w:rPr>
          <w:spacing w:val="-1"/>
        </w:rPr>
        <w:t>letnik</w:t>
      </w:r>
      <w:r>
        <w:rPr>
          <w:spacing w:val="5"/>
        </w:rPr>
        <w:t xml:space="preserve"> </w:t>
      </w:r>
      <w:r>
        <w:rPr>
          <w:spacing w:val="-1"/>
        </w:rPr>
        <w:t>in</w:t>
      </w:r>
      <w:r>
        <w:rPr>
          <w:spacing w:val="3"/>
        </w:rPr>
        <w:t xml:space="preserve"> </w:t>
      </w:r>
      <w:r>
        <w:t>se</w:t>
      </w:r>
      <w:r>
        <w:rPr>
          <w:spacing w:val="3"/>
        </w:rPr>
        <w:t xml:space="preserve"> </w:t>
      </w:r>
      <w:r>
        <w:rPr>
          <w:spacing w:val="-1"/>
        </w:rPr>
        <w:t>jim</w:t>
      </w:r>
      <w:r>
        <w:rPr>
          <w:spacing w:val="3"/>
        </w:rPr>
        <w:t xml:space="preserve"> </w:t>
      </w:r>
      <w:r>
        <w:rPr>
          <w:spacing w:val="-1"/>
        </w:rPr>
        <w:t>šteje,</w:t>
      </w:r>
      <w:r>
        <w:rPr>
          <w:spacing w:val="4"/>
        </w:rPr>
        <w:t xml:space="preserve"> </w:t>
      </w:r>
      <w:r>
        <w:t>da</w:t>
      </w:r>
      <w:r>
        <w:rPr>
          <w:spacing w:val="73"/>
        </w:rPr>
        <w:t xml:space="preserve"> </w:t>
      </w:r>
      <w:r>
        <w:rPr>
          <w:spacing w:val="-2"/>
        </w:rPr>
        <w:t>izpit</w:t>
      </w:r>
      <w:r>
        <w:rPr>
          <w:spacing w:val="2"/>
        </w:rPr>
        <w:t xml:space="preserve"> </w:t>
      </w:r>
      <w:r>
        <w:rPr>
          <w:spacing w:val="-1"/>
        </w:rPr>
        <w:t>opravljajo</w:t>
      </w:r>
      <w:r>
        <w:rPr>
          <w:spacing w:val="-2"/>
        </w:rPr>
        <w:t xml:space="preserve"> </w:t>
      </w:r>
      <w:r>
        <w:rPr>
          <w:spacing w:val="-1"/>
        </w:rPr>
        <w:t>prvič,</w:t>
      </w:r>
      <w:r>
        <w:rPr>
          <w:spacing w:val="2"/>
        </w:rPr>
        <w:t xml:space="preserve"> </w:t>
      </w:r>
      <w:r>
        <w:t>ne</w:t>
      </w:r>
      <w:r>
        <w:rPr>
          <w:spacing w:val="-5"/>
        </w:rPr>
        <w:t xml:space="preserve"> </w:t>
      </w:r>
      <w:r>
        <w:rPr>
          <w:spacing w:val="-1"/>
        </w:rPr>
        <w:t>glede</w:t>
      </w:r>
      <w:r>
        <w:t xml:space="preserve"> na</w:t>
      </w:r>
      <w:r>
        <w:rPr>
          <w:spacing w:val="-2"/>
        </w:rPr>
        <w:t xml:space="preserve"> </w:t>
      </w:r>
      <w:r>
        <w:rPr>
          <w:spacing w:val="-1"/>
        </w:rPr>
        <w:t>to,</w:t>
      </w:r>
      <w:r>
        <w:rPr>
          <w:spacing w:val="2"/>
        </w:rPr>
        <w:t xml:space="preserve"> </w:t>
      </w:r>
      <w:r>
        <w:t>da</w:t>
      </w:r>
      <w:r>
        <w:rPr>
          <w:spacing w:val="-2"/>
        </w:rPr>
        <w:t xml:space="preserve"> </w:t>
      </w:r>
      <w:r>
        <w:t>so</w:t>
      </w:r>
      <w:r>
        <w:rPr>
          <w:spacing w:val="-4"/>
        </w:rPr>
        <w:t xml:space="preserve"> </w:t>
      </w:r>
      <w:r>
        <w:t>ga</w:t>
      </w:r>
      <w:r>
        <w:rPr>
          <w:spacing w:val="-2"/>
        </w:rPr>
        <w:t xml:space="preserve"> </w:t>
      </w:r>
      <w:r>
        <w:rPr>
          <w:spacing w:val="-1"/>
        </w:rPr>
        <w:t>trikrat neuspešno</w:t>
      </w:r>
      <w:r>
        <w:rPr>
          <w:spacing w:val="-2"/>
        </w:rPr>
        <w:t xml:space="preserve"> </w:t>
      </w:r>
      <w:r>
        <w:rPr>
          <w:spacing w:val="-1"/>
        </w:rPr>
        <w:t>opravljali</w:t>
      </w:r>
      <w:r>
        <w:t xml:space="preserve"> ob </w:t>
      </w:r>
      <w:r>
        <w:rPr>
          <w:spacing w:val="-1"/>
        </w:rPr>
        <w:t>prvem</w:t>
      </w:r>
      <w:r>
        <w:rPr>
          <w:spacing w:val="1"/>
        </w:rPr>
        <w:t xml:space="preserve"> </w:t>
      </w:r>
      <w:r>
        <w:rPr>
          <w:spacing w:val="-1"/>
        </w:rPr>
        <w:t>vpisu</w:t>
      </w:r>
      <w:r>
        <w:t xml:space="preserve"> v</w:t>
      </w:r>
      <w:r>
        <w:rPr>
          <w:spacing w:val="-1"/>
        </w:rPr>
        <w:t xml:space="preserve"> letnik.</w:t>
      </w:r>
    </w:p>
    <w:p w:rsidR="006F6DD6" w:rsidRDefault="006F6DD6">
      <w:pPr>
        <w:pStyle w:val="Telobesedila"/>
        <w:kinsoku w:val="0"/>
        <w:overflowPunct w:val="0"/>
        <w:ind w:left="0"/>
      </w:pPr>
    </w:p>
    <w:p w:rsidR="006F6DD6" w:rsidRDefault="00E57F17">
      <w:pPr>
        <w:pStyle w:val="Telobesedila"/>
        <w:kinsoku w:val="0"/>
        <w:overflowPunct w:val="0"/>
        <w:ind w:right="170"/>
        <w:rPr>
          <w:spacing w:val="-1"/>
        </w:rPr>
      </w:pPr>
      <w:r>
        <w:rPr>
          <w:spacing w:val="-1"/>
        </w:rPr>
        <w:t>Pri</w:t>
      </w:r>
      <w:r>
        <w:rPr>
          <w:spacing w:val="26"/>
        </w:rPr>
        <w:t xml:space="preserve"> </w:t>
      </w:r>
      <w:r>
        <w:rPr>
          <w:spacing w:val="-1"/>
        </w:rPr>
        <w:t>programih,</w:t>
      </w:r>
      <w:r>
        <w:rPr>
          <w:spacing w:val="25"/>
        </w:rPr>
        <w:t xml:space="preserve"> </w:t>
      </w:r>
      <w:r>
        <w:t>kjer</w:t>
      </w:r>
      <w:r>
        <w:rPr>
          <w:spacing w:val="25"/>
        </w:rPr>
        <w:t xml:space="preserve"> </w:t>
      </w:r>
      <w:r>
        <w:t>je</w:t>
      </w:r>
      <w:r>
        <w:rPr>
          <w:spacing w:val="27"/>
        </w:rPr>
        <w:t xml:space="preserve"> </w:t>
      </w:r>
      <w:r>
        <w:rPr>
          <w:spacing w:val="-2"/>
        </w:rPr>
        <w:t>pogoj</w:t>
      </w:r>
      <w:r>
        <w:rPr>
          <w:spacing w:val="28"/>
        </w:rPr>
        <w:t xml:space="preserve"> </w:t>
      </w:r>
      <w:r>
        <w:rPr>
          <w:spacing w:val="-2"/>
        </w:rPr>
        <w:t>za</w:t>
      </w:r>
      <w:r>
        <w:rPr>
          <w:spacing w:val="27"/>
        </w:rPr>
        <w:t xml:space="preserve"> </w:t>
      </w:r>
      <w:r>
        <w:rPr>
          <w:spacing w:val="-2"/>
        </w:rPr>
        <w:t>vpis</w:t>
      </w:r>
      <w:r>
        <w:rPr>
          <w:spacing w:val="27"/>
        </w:rPr>
        <w:t xml:space="preserve"> </w:t>
      </w:r>
      <w:r>
        <w:t>preizkus</w:t>
      </w:r>
      <w:r>
        <w:rPr>
          <w:spacing w:val="27"/>
        </w:rPr>
        <w:t xml:space="preserve"> </w:t>
      </w:r>
      <w:r>
        <w:rPr>
          <w:spacing w:val="-1"/>
        </w:rPr>
        <w:t>posebnih</w:t>
      </w:r>
      <w:r>
        <w:rPr>
          <w:spacing w:val="27"/>
        </w:rPr>
        <w:t xml:space="preserve"> </w:t>
      </w:r>
      <w:r>
        <w:rPr>
          <w:spacing w:val="-1"/>
        </w:rPr>
        <w:t>nadarjenosti</w:t>
      </w:r>
      <w:r>
        <w:rPr>
          <w:spacing w:val="26"/>
        </w:rPr>
        <w:t xml:space="preserve"> </w:t>
      </w:r>
      <w:r>
        <w:rPr>
          <w:spacing w:val="-1"/>
        </w:rPr>
        <w:t>ali</w:t>
      </w:r>
      <w:r>
        <w:rPr>
          <w:spacing w:val="26"/>
        </w:rPr>
        <w:t xml:space="preserve"> </w:t>
      </w:r>
      <w:r>
        <w:rPr>
          <w:spacing w:val="-1"/>
        </w:rPr>
        <w:t>psihofizičnih</w:t>
      </w:r>
      <w:r>
        <w:rPr>
          <w:spacing w:val="27"/>
        </w:rPr>
        <w:t xml:space="preserve"> </w:t>
      </w:r>
      <w:r>
        <w:rPr>
          <w:spacing w:val="-1"/>
        </w:rPr>
        <w:t>sposobnosti,</w:t>
      </w:r>
      <w:r>
        <w:rPr>
          <w:spacing w:val="75"/>
        </w:rPr>
        <w:t xml:space="preserve"> </w:t>
      </w:r>
      <w:r>
        <w:rPr>
          <w:spacing w:val="-1"/>
        </w:rPr>
        <w:t>članica</w:t>
      </w:r>
      <w:r>
        <w:t xml:space="preserve"> </w:t>
      </w:r>
      <w:r>
        <w:rPr>
          <w:spacing w:val="-1"/>
        </w:rPr>
        <w:t>zaračunava</w:t>
      </w:r>
      <w:r>
        <w:t xml:space="preserve"> stroške</w:t>
      </w:r>
      <w:r>
        <w:rPr>
          <w:spacing w:val="-2"/>
        </w:rPr>
        <w:t xml:space="preserve"> </w:t>
      </w:r>
      <w:r>
        <w:rPr>
          <w:spacing w:val="-1"/>
        </w:rPr>
        <w:t>tega</w:t>
      </w:r>
      <w:r>
        <w:rPr>
          <w:spacing w:val="-2"/>
        </w:rPr>
        <w:t xml:space="preserve"> </w:t>
      </w:r>
      <w:r>
        <w:rPr>
          <w:spacing w:val="-1"/>
        </w:rPr>
        <w:t>preizkusa.</w:t>
      </w:r>
    </w:p>
    <w:p w:rsidR="006F6DD6" w:rsidRDefault="00E57F17">
      <w:pPr>
        <w:pStyle w:val="Telobesedila"/>
        <w:kinsoku w:val="0"/>
        <w:overflowPunct w:val="0"/>
        <w:spacing w:before="70"/>
        <w:ind w:right="116"/>
        <w:jc w:val="both"/>
        <w:rPr>
          <w:spacing w:val="-1"/>
        </w:rPr>
      </w:pPr>
      <w:r>
        <w:rPr>
          <w:spacing w:val="-1"/>
        </w:rPr>
        <w:t>Prispevki</w:t>
      </w:r>
      <w:r>
        <w:rPr>
          <w:spacing w:val="47"/>
        </w:rPr>
        <w:t xml:space="preserve"> </w:t>
      </w:r>
      <w:r>
        <w:rPr>
          <w:spacing w:val="-2"/>
        </w:rPr>
        <w:t>za</w:t>
      </w:r>
      <w:r>
        <w:rPr>
          <w:spacing w:val="48"/>
        </w:rPr>
        <w:t xml:space="preserve"> </w:t>
      </w:r>
      <w:r>
        <w:t>kritje</w:t>
      </w:r>
      <w:r>
        <w:rPr>
          <w:spacing w:val="48"/>
        </w:rPr>
        <w:t xml:space="preserve"> </w:t>
      </w:r>
      <w:r>
        <w:rPr>
          <w:spacing w:val="-1"/>
        </w:rPr>
        <w:t>stroškov</w:t>
      </w:r>
      <w:r>
        <w:rPr>
          <w:spacing w:val="46"/>
        </w:rPr>
        <w:t xml:space="preserve"> </w:t>
      </w:r>
      <w:r>
        <w:rPr>
          <w:spacing w:val="-1"/>
        </w:rPr>
        <w:t>izdaje</w:t>
      </w:r>
      <w:r>
        <w:rPr>
          <w:spacing w:val="48"/>
        </w:rPr>
        <w:t xml:space="preserve"> </w:t>
      </w:r>
      <w:r>
        <w:rPr>
          <w:spacing w:val="-1"/>
        </w:rPr>
        <w:t>potrdil,</w:t>
      </w:r>
      <w:r>
        <w:rPr>
          <w:spacing w:val="49"/>
        </w:rPr>
        <w:t xml:space="preserve"> </w:t>
      </w:r>
      <w:r>
        <w:rPr>
          <w:spacing w:val="-2"/>
        </w:rPr>
        <w:t>sklepov,</w:t>
      </w:r>
      <w:r>
        <w:rPr>
          <w:spacing w:val="50"/>
        </w:rPr>
        <w:t xml:space="preserve"> </w:t>
      </w:r>
      <w:r>
        <w:rPr>
          <w:spacing w:val="-1"/>
        </w:rPr>
        <w:t>opravljanj</w:t>
      </w:r>
      <w:r>
        <w:rPr>
          <w:spacing w:val="49"/>
        </w:rPr>
        <w:t xml:space="preserve"> </w:t>
      </w:r>
      <w:r>
        <w:rPr>
          <w:spacing w:val="-1"/>
        </w:rPr>
        <w:t>izpitov</w:t>
      </w:r>
      <w:r>
        <w:rPr>
          <w:spacing w:val="46"/>
        </w:rPr>
        <w:t xml:space="preserve"> </w:t>
      </w:r>
      <w:r>
        <w:t>na</w:t>
      </w:r>
      <w:r>
        <w:rPr>
          <w:spacing w:val="50"/>
        </w:rPr>
        <w:t xml:space="preserve"> </w:t>
      </w:r>
      <w:r>
        <w:rPr>
          <w:spacing w:val="-1"/>
        </w:rPr>
        <w:t>podlagi</w:t>
      </w:r>
      <w:r>
        <w:rPr>
          <w:spacing w:val="47"/>
        </w:rPr>
        <w:t xml:space="preserve"> </w:t>
      </w:r>
      <w:r>
        <w:rPr>
          <w:spacing w:val="-1"/>
        </w:rPr>
        <w:t>Statuta</w:t>
      </w:r>
      <w:r>
        <w:rPr>
          <w:spacing w:val="48"/>
        </w:rPr>
        <w:t xml:space="preserve"> </w:t>
      </w:r>
      <w:r>
        <w:rPr>
          <w:spacing w:val="-1"/>
        </w:rPr>
        <w:t>UL</w:t>
      </w:r>
      <w:r>
        <w:rPr>
          <w:spacing w:val="49"/>
        </w:rPr>
        <w:t xml:space="preserve"> </w:t>
      </w:r>
      <w:r>
        <w:rPr>
          <w:spacing w:val="-1"/>
        </w:rPr>
        <w:t>ter</w:t>
      </w:r>
      <w:r>
        <w:rPr>
          <w:spacing w:val="65"/>
        </w:rPr>
        <w:t xml:space="preserve"> </w:t>
      </w:r>
      <w:r>
        <w:rPr>
          <w:spacing w:val="-1"/>
        </w:rPr>
        <w:t>stroški</w:t>
      </w:r>
      <w:r>
        <w:rPr>
          <w:spacing w:val="3"/>
        </w:rPr>
        <w:t xml:space="preserve"> </w:t>
      </w:r>
      <w:r>
        <w:rPr>
          <w:spacing w:val="-1"/>
        </w:rPr>
        <w:t>vodenja</w:t>
      </w:r>
      <w:r>
        <w:rPr>
          <w:spacing w:val="1"/>
        </w:rPr>
        <w:t xml:space="preserve"> </w:t>
      </w:r>
      <w:r>
        <w:rPr>
          <w:spacing w:val="-1"/>
        </w:rPr>
        <w:t>posebnih</w:t>
      </w:r>
      <w:r>
        <w:rPr>
          <w:spacing w:val="4"/>
        </w:rPr>
        <w:t xml:space="preserve"> </w:t>
      </w:r>
      <w:r>
        <w:rPr>
          <w:spacing w:val="-1"/>
        </w:rPr>
        <w:t>postopkov</w:t>
      </w:r>
      <w:r>
        <w:rPr>
          <w:spacing w:val="1"/>
        </w:rPr>
        <w:t xml:space="preserve"> </w:t>
      </w:r>
      <w:r>
        <w:rPr>
          <w:spacing w:val="-1"/>
        </w:rPr>
        <w:t>in</w:t>
      </w:r>
      <w:r>
        <w:rPr>
          <w:spacing w:val="4"/>
        </w:rPr>
        <w:t xml:space="preserve"> </w:t>
      </w:r>
      <w:r>
        <w:rPr>
          <w:spacing w:val="-1"/>
        </w:rPr>
        <w:t>izdaje</w:t>
      </w:r>
      <w:r>
        <w:rPr>
          <w:spacing w:val="4"/>
        </w:rPr>
        <w:t xml:space="preserve"> </w:t>
      </w:r>
      <w:r>
        <w:rPr>
          <w:spacing w:val="-1"/>
        </w:rPr>
        <w:t>listin</w:t>
      </w:r>
      <w:r>
        <w:rPr>
          <w:spacing w:val="4"/>
        </w:rPr>
        <w:t xml:space="preserve"> </w:t>
      </w:r>
      <w:r>
        <w:t>na</w:t>
      </w:r>
      <w:r>
        <w:rPr>
          <w:spacing w:val="3"/>
        </w:rPr>
        <w:t xml:space="preserve"> </w:t>
      </w:r>
      <w:r>
        <w:rPr>
          <w:spacing w:val="-1"/>
        </w:rPr>
        <w:t>podlagi</w:t>
      </w:r>
      <w:r>
        <w:rPr>
          <w:spacing w:val="1"/>
        </w:rPr>
        <w:t xml:space="preserve"> </w:t>
      </w:r>
      <w:r>
        <w:t>teh</w:t>
      </w:r>
      <w:r>
        <w:rPr>
          <w:spacing w:val="3"/>
        </w:rPr>
        <w:t xml:space="preserve"> </w:t>
      </w:r>
      <w:r>
        <w:rPr>
          <w:spacing w:val="-1"/>
        </w:rPr>
        <w:t>postopkov,</w:t>
      </w:r>
      <w:r>
        <w:rPr>
          <w:spacing w:val="5"/>
        </w:rPr>
        <w:t xml:space="preserve"> </w:t>
      </w:r>
      <w:r>
        <w:t>so</w:t>
      </w:r>
      <w:r>
        <w:rPr>
          <w:spacing w:val="4"/>
        </w:rPr>
        <w:t xml:space="preserve"> </w:t>
      </w:r>
      <w:r>
        <w:rPr>
          <w:spacing w:val="-1"/>
        </w:rPr>
        <w:t>natančneje</w:t>
      </w:r>
      <w:r>
        <w:rPr>
          <w:spacing w:val="53"/>
        </w:rPr>
        <w:t xml:space="preserve"> </w:t>
      </w:r>
      <w:r>
        <w:rPr>
          <w:spacing w:val="-1"/>
        </w:rPr>
        <w:t>opredeljeni</w:t>
      </w:r>
      <w:r>
        <w:t xml:space="preserve"> v</w:t>
      </w:r>
      <w:r>
        <w:rPr>
          <w:spacing w:val="-2"/>
        </w:rPr>
        <w:t xml:space="preserve"> </w:t>
      </w:r>
      <w:r>
        <w:rPr>
          <w:spacing w:val="-1"/>
        </w:rPr>
        <w:t>tarifnem</w:t>
      </w:r>
      <w:r>
        <w:rPr>
          <w:spacing w:val="1"/>
        </w:rPr>
        <w:t xml:space="preserve"> </w:t>
      </w:r>
      <w:r>
        <w:rPr>
          <w:spacing w:val="-2"/>
        </w:rPr>
        <w:t>delu</w:t>
      </w:r>
      <w:r>
        <w:t xml:space="preserve"> </w:t>
      </w:r>
      <w:r>
        <w:rPr>
          <w:spacing w:val="-1"/>
        </w:rPr>
        <w:t>tega</w:t>
      </w:r>
      <w:r>
        <w:t xml:space="preserve"> </w:t>
      </w:r>
      <w:r>
        <w:rPr>
          <w:spacing w:val="-1"/>
        </w:rPr>
        <w:t>pravilnika.</w:t>
      </w:r>
    </w:p>
    <w:p w:rsidR="006F6DD6" w:rsidRDefault="006F6DD6">
      <w:pPr>
        <w:pStyle w:val="Telobesedila"/>
        <w:kinsoku w:val="0"/>
        <w:overflowPunct w:val="0"/>
        <w:spacing w:before="10"/>
        <w:ind w:left="0"/>
        <w:rPr>
          <w:sz w:val="21"/>
          <w:szCs w:val="21"/>
        </w:rPr>
      </w:pPr>
    </w:p>
    <w:p w:rsidR="00C94862" w:rsidRPr="00C94862" w:rsidRDefault="00C94862" w:rsidP="00C94862">
      <w:pPr>
        <w:kinsoku w:val="0"/>
        <w:overflowPunct w:val="0"/>
        <w:ind w:right="114"/>
        <w:jc w:val="both"/>
        <w:rPr>
          <w:rFonts w:ascii="Arial" w:eastAsia="Times New Roman" w:hAnsi="Arial" w:cs="Arial"/>
          <w:spacing w:val="-1"/>
          <w:sz w:val="22"/>
          <w:szCs w:val="22"/>
        </w:rPr>
      </w:pPr>
      <w:r w:rsidRPr="00C94862">
        <w:rPr>
          <w:rFonts w:ascii="Arial" w:eastAsia="Times New Roman" w:hAnsi="Arial" w:cs="Arial"/>
          <w:spacing w:val="-1"/>
          <w:sz w:val="22"/>
          <w:szCs w:val="22"/>
        </w:rPr>
        <w:t>Oseba</w:t>
      </w:r>
      <w:r w:rsidRPr="00C94862">
        <w:rPr>
          <w:rFonts w:ascii="Arial" w:eastAsia="Times New Roman" w:hAnsi="Arial" w:cs="Arial"/>
          <w:spacing w:val="15"/>
          <w:sz w:val="22"/>
          <w:szCs w:val="22"/>
        </w:rPr>
        <w:t xml:space="preserve"> </w:t>
      </w:r>
      <w:r w:rsidRPr="00C94862">
        <w:rPr>
          <w:rFonts w:ascii="Arial" w:eastAsia="Times New Roman" w:hAnsi="Arial" w:cs="Arial"/>
          <w:sz w:val="22"/>
          <w:szCs w:val="22"/>
        </w:rPr>
        <w:t>brez</w:t>
      </w:r>
      <w:r w:rsidRPr="00C94862">
        <w:rPr>
          <w:rFonts w:ascii="Arial" w:eastAsia="Times New Roman" w:hAnsi="Arial" w:cs="Arial"/>
          <w:spacing w:val="13"/>
          <w:sz w:val="22"/>
          <w:szCs w:val="22"/>
        </w:rPr>
        <w:t xml:space="preserve"> </w:t>
      </w:r>
      <w:r w:rsidRPr="00C94862">
        <w:rPr>
          <w:rFonts w:ascii="Arial" w:eastAsia="Times New Roman" w:hAnsi="Arial" w:cs="Arial"/>
          <w:sz w:val="22"/>
          <w:szCs w:val="22"/>
        </w:rPr>
        <w:t>statusa</w:t>
      </w:r>
      <w:r w:rsidRPr="00C94862">
        <w:rPr>
          <w:rFonts w:ascii="Arial" w:eastAsia="Times New Roman" w:hAnsi="Arial" w:cs="Arial"/>
          <w:spacing w:val="15"/>
          <w:sz w:val="22"/>
          <w:szCs w:val="22"/>
        </w:rPr>
        <w:t xml:space="preserve"> </w:t>
      </w:r>
      <w:r w:rsidRPr="00C94862">
        <w:rPr>
          <w:rFonts w:ascii="Arial" w:eastAsia="Times New Roman" w:hAnsi="Arial" w:cs="Arial"/>
          <w:spacing w:val="-1"/>
          <w:sz w:val="22"/>
          <w:szCs w:val="22"/>
        </w:rPr>
        <w:t>študenta,</w:t>
      </w:r>
      <w:r w:rsidRPr="00C94862">
        <w:rPr>
          <w:rFonts w:ascii="Arial" w:eastAsia="Times New Roman" w:hAnsi="Arial" w:cs="Arial"/>
          <w:spacing w:val="13"/>
          <w:sz w:val="22"/>
          <w:szCs w:val="22"/>
        </w:rPr>
        <w:t xml:space="preserve"> </w:t>
      </w:r>
      <w:r w:rsidRPr="00C94862">
        <w:rPr>
          <w:rFonts w:ascii="Arial" w:eastAsia="Times New Roman" w:hAnsi="Arial" w:cs="Arial"/>
          <w:spacing w:val="1"/>
          <w:sz w:val="22"/>
          <w:szCs w:val="22"/>
        </w:rPr>
        <w:t>ki</w:t>
      </w:r>
      <w:r w:rsidRPr="00C94862">
        <w:rPr>
          <w:rFonts w:ascii="Arial" w:eastAsia="Times New Roman" w:hAnsi="Arial" w:cs="Arial"/>
          <w:spacing w:val="14"/>
          <w:sz w:val="22"/>
          <w:szCs w:val="22"/>
        </w:rPr>
        <w:t xml:space="preserve"> </w:t>
      </w:r>
      <w:r w:rsidRPr="00C94862">
        <w:rPr>
          <w:rFonts w:ascii="Arial" w:eastAsia="Times New Roman" w:hAnsi="Arial" w:cs="Arial"/>
          <w:spacing w:val="-1"/>
          <w:sz w:val="22"/>
          <w:szCs w:val="22"/>
        </w:rPr>
        <w:t>dokončuje</w:t>
      </w:r>
      <w:r w:rsidRPr="00C94862">
        <w:rPr>
          <w:rFonts w:ascii="Arial" w:eastAsia="Times New Roman" w:hAnsi="Arial" w:cs="Arial"/>
          <w:spacing w:val="15"/>
          <w:sz w:val="22"/>
          <w:szCs w:val="22"/>
        </w:rPr>
        <w:t xml:space="preserve"> </w:t>
      </w:r>
      <w:r w:rsidRPr="00C94862">
        <w:rPr>
          <w:rFonts w:ascii="Arial" w:eastAsia="Times New Roman" w:hAnsi="Arial" w:cs="Arial"/>
          <w:spacing w:val="-1"/>
          <w:sz w:val="22"/>
          <w:szCs w:val="22"/>
        </w:rPr>
        <w:t>študij</w:t>
      </w:r>
      <w:r w:rsidRPr="00C94862">
        <w:rPr>
          <w:rFonts w:ascii="Arial" w:eastAsia="Times New Roman" w:hAnsi="Arial" w:cs="Arial"/>
          <w:spacing w:val="15"/>
          <w:sz w:val="22"/>
          <w:szCs w:val="22"/>
        </w:rPr>
        <w:t xml:space="preserve"> </w:t>
      </w:r>
      <w:r w:rsidRPr="00C94862">
        <w:rPr>
          <w:rFonts w:ascii="Arial" w:eastAsia="Times New Roman" w:hAnsi="Arial" w:cs="Arial"/>
          <w:sz w:val="22"/>
          <w:szCs w:val="22"/>
        </w:rPr>
        <w:t>po</w:t>
      </w:r>
      <w:r w:rsidRPr="00C94862">
        <w:rPr>
          <w:rFonts w:ascii="Arial" w:eastAsia="Times New Roman" w:hAnsi="Arial" w:cs="Arial"/>
          <w:spacing w:val="75"/>
          <w:sz w:val="22"/>
          <w:szCs w:val="22"/>
        </w:rPr>
        <w:t xml:space="preserve"> </w:t>
      </w:r>
      <w:r w:rsidRPr="00C94862">
        <w:rPr>
          <w:rFonts w:ascii="Arial" w:eastAsia="Times New Roman" w:hAnsi="Arial" w:cs="Arial"/>
          <w:spacing w:val="-1"/>
          <w:sz w:val="22"/>
          <w:szCs w:val="22"/>
        </w:rPr>
        <w:t>prekinitvi,</w:t>
      </w:r>
      <w:r w:rsidRPr="00C94862">
        <w:rPr>
          <w:rFonts w:ascii="Arial" w:eastAsia="Times New Roman" w:hAnsi="Arial" w:cs="Arial"/>
          <w:spacing w:val="9"/>
          <w:sz w:val="22"/>
          <w:szCs w:val="22"/>
        </w:rPr>
        <w:t xml:space="preserve"> </w:t>
      </w:r>
      <w:r w:rsidRPr="00C94862">
        <w:rPr>
          <w:rFonts w:ascii="Arial" w:eastAsia="Times New Roman" w:hAnsi="Arial" w:cs="Arial"/>
          <w:spacing w:val="-1"/>
          <w:sz w:val="22"/>
          <w:szCs w:val="22"/>
        </w:rPr>
        <w:t>plača</w:t>
      </w:r>
      <w:r w:rsidRPr="00C94862">
        <w:rPr>
          <w:rFonts w:ascii="Arial" w:eastAsia="Times New Roman" w:hAnsi="Arial" w:cs="Arial"/>
          <w:spacing w:val="7"/>
          <w:sz w:val="22"/>
          <w:szCs w:val="22"/>
        </w:rPr>
        <w:t xml:space="preserve"> </w:t>
      </w:r>
      <w:r w:rsidRPr="00C94862">
        <w:rPr>
          <w:rFonts w:ascii="Arial" w:eastAsia="Times New Roman" w:hAnsi="Arial" w:cs="Arial"/>
          <w:spacing w:val="-1"/>
          <w:sz w:val="22"/>
          <w:szCs w:val="22"/>
        </w:rPr>
        <w:t>stroške,</w:t>
      </w:r>
      <w:r w:rsidRPr="00C94862">
        <w:rPr>
          <w:rFonts w:ascii="Arial" w:eastAsia="Times New Roman" w:hAnsi="Arial" w:cs="Arial"/>
          <w:spacing w:val="3"/>
          <w:sz w:val="22"/>
          <w:szCs w:val="22"/>
        </w:rPr>
        <w:t xml:space="preserve"> </w:t>
      </w:r>
      <w:r w:rsidRPr="00C94862">
        <w:rPr>
          <w:rFonts w:ascii="Arial" w:eastAsia="Times New Roman" w:hAnsi="Arial" w:cs="Arial"/>
          <w:spacing w:val="1"/>
          <w:sz w:val="22"/>
          <w:szCs w:val="22"/>
        </w:rPr>
        <w:t>ki</w:t>
      </w:r>
      <w:r w:rsidRPr="00C94862">
        <w:rPr>
          <w:rFonts w:ascii="Arial" w:eastAsia="Times New Roman" w:hAnsi="Arial" w:cs="Arial"/>
          <w:spacing w:val="7"/>
          <w:sz w:val="22"/>
          <w:szCs w:val="22"/>
        </w:rPr>
        <w:t xml:space="preserve"> </w:t>
      </w:r>
      <w:r w:rsidRPr="00C94862">
        <w:rPr>
          <w:rFonts w:ascii="Arial" w:eastAsia="Times New Roman" w:hAnsi="Arial" w:cs="Arial"/>
          <w:sz w:val="22"/>
          <w:szCs w:val="22"/>
        </w:rPr>
        <w:t>so</w:t>
      </w:r>
      <w:r w:rsidRPr="00C94862">
        <w:rPr>
          <w:rFonts w:ascii="Arial" w:eastAsia="Times New Roman" w:hAnsi="Arial" w:cs="Arial"/>
          <w:spacing w:val="5"/>
          <w:sz w:val="22"/>
          <w:szCs w:val="22"/>
        </w:rPr>
        <w:t xml:space="preserve"> </w:t>
      </w:r>
      <w:r w:rsidRPr="00C94862">
        <w:rPr>
          <w:rFonts w:ascii="Arial" w:eastAsia="Times New Roman" w:hAnsi="Arial" w:cs="Arial"/>
          <w:spacing w:val="-1"/>
          <w:sz w:val="22"/>
          <w:szCs w:val="22"/>
        </w:rPr>
        <w:t>enaki</w:t>
      </w:r>
      <w:r w:rsidRPr="00C94862">
        <w:rPr>
          <w:rFonts w:ascii="Arial" w:eastAsia="Times New Roman" w:hAnsi="Arial" w:cs="Arial"/>
          <w:spacing w:val="7"/>
          <w:sz w:val="22"/>
          <w:szCs w:val="22"/>
        </w:rPr>
        <w:t xml:space="preserve"> </w:t>
      </w:r>
      <w:r w:rsidRPr="00C94862">
        <w:rPr>
          <w:rFonts w:ascii="Arial" w:eastAsia="Times New Roman" w:hAnsi="Arial" w:cs="Arial"/>
          <w:spacing w:val="-1"/>
          <w:sz w:val="22"/>
          <w:szCs w:val="22"/>
        </w:rPr>
        <w:t>seštevku</w:t>
      </w:r>
      <w:r w:rsidRPr="00C94862">
        <w:rPr>
          <w:rFonts w:ascii="Arial" w:eastAsia="Times New Roman" w:hAnsi="Arial" w:cs="Arial"/>
          <w:spacing w:val="7"/>
          <w:sz w:val="22"/>
          <w:szCs w:val="22"/>
        </w:rPr>
        <w:t xml:space="preserve"> </w:t>
      </w:r>
      <w:r w:rsidRPr="00C94862">
        <w:rPr>
          <w:rFonts w:ascii="Arial" w:eastAsia="Times New Roman" w:hAnsi="Arial" w:cs="Arial"/>
          <w:spacing w:val="-1"/>
          <w:sz w:val="22"/>
          <w:szCs w:val="22"/>
        </w:rPr>
        <w:t>zneskov</w:t>
      </w:r>
      <w:r w:rsidRPr="00C94862">
        <w:rPr>
          <w:rFonts w:ascii="Arial" w:eastAsia="Times New Roman" w:hAnsi="Arial" w:cs="Arial"/>
          <w:spacing w:val="5"/>
          <w:sz w:val="22"/>
          <w:szCs w:val="22"/>
        </w:rPr>
        <w:t xml:space="preserve"> </w:t>
      </w:r>
      <w:r w:rsidRPr="00C94862">
        <w:rPr>
          <w:rFonts w:ascii="Arial" w:eastAsia="Times New Roman" w:hAnsi="Arial" w:cs="Arial"/>
          <w:spacing w:val="-1"/>
          <w:sz w:val="22"/>
          <w:szCs w:val="22"/>
        </w:rPr>
        <w:t>storitev</w:t>
      </w:r>
      <w:r w:rsidRPr="00C94862">
        <w:rPr>
          <w:rFonts w:ascii="Arial" w:eastAsia="Times New Roman" w:hAnsi="Arial" w:cs="Arial"/>
          <w:spacing w:val="5"/>
          <w:sz w:val="22"/>
          <w:szCs w:val="22"/>
        </w:rPr>
        <w:t xml:space="preserve"> </w:t>
      </w:r>
      <w:r w:rsidRPr="00C94862">
        <w:rPr>
          <w:rFonts w:ascii="Arial" w:eastAsia="Times New Roman" w:hAnsi="Arial" w:cs="Arial"/>
          <w:spacing w:val="-1"/>
          <w:sz w:val="22"/>
          <w:szCs w:val="22"/>
        </w:rPr>
        <w:t>za vse neopravljene obveznosti. Pri tem se upošteva ustrezne  postavke tarifnega dela cenika in delež že opravljenih obveznosti posamezne učne enote v času, ko je imel status študenta.</w:t>
      </w:r>
    </w:p>
    <w:p w:rsidR="00F83993" w:rsidRPr="00F83993" w:rsidRDefault="00F83993" w:rsidP="00F83993">
      <w:pPr>
        <w:kinsoku w:val="0"/>
        <w:overflowPunct w:val="0"/>
        <w:ind w:left="112" w:right="114"/>
        <w:jc w:val="both"/>
        <w:rPr>
          <w:rFonts w:ascii="Arial" w:eastAsia="Times New Roman" w:hAnsi="Arial" w:cs="Arial"/>
          <w:spacing w:val="-1"/>
          <w:sz w:val="22"/>
          <w:szCs w:val="22"/>
        </w:rPr>
      </w:pPr>
    </w:p>
    <w:p w:rsidR="00C94862" w:rsidRPr="00C94862" w:rsidRDefault="00C94862" w:rsidP="00C94862">
      <w:pPr>
        <w:kinsoku w:val="0"/>
        <w:overflowPunct w:val="0"/>
        <w:ind w:right="114"/>
        <w:jc w:val="both"/>
        <w:rPr>
          <w:rFonts w:ascii="Arial" w:eastAsia="Times New Roman" w:hAnsi="Arial" w:cs="Arial"/>
          <w:spacing w:val="-1"/>
          <w:sz w:val="22"/>
          <w:szCs w:val="22"/>
        </w:rPr>
      </w:pPr>
      <w:r w:rsidRPr="00C94862">
        <w:rPr>
          <w:rFonts w:ascii="Arial" w:eastAsia="Times New Roman" w:hAnsi="Arial" w:cs="Arial"/>
          <w:spacing w:val="-1"/>
          <w:sz w:val="22"/>
          <w:szCs w:val="22"/>
        </w:rPr>
        <w:t>Študent, ki mu je omogočeno nadaljevanje študija po prekinitvi, plača stroške za opravljanje manjkajočih obveznosti iz prejšnjih letnikov. Pri tem se upošteva ustrezne postavke tarifnega dela cenika in delež že opravljenih obveznosti posamezne učne enote v času, ko je imel status študenta.</w:t>
      </w:r>
    </w:p>
    <w:p w:rsidR="006F6DD6" w:rsidRDefault="006F6DD6">
      <w:pPr>
        <w:pStyle w:val="Telobesedila"/>
        <w:kinsoku w:val="0"/>
        <w:overflowPunct w:val="0"/>
        <w:spacing w:before="1"/>
        <w:ind w:left="0"/>
        <w:rPr>
          <w:sz w:val="24"/>
          <w:szCs w:val="24"/>
        </w:rPr>
      </w:pPr>
    </w:p>
    <w:p w:rsidR="006F6DD6" w:rsidRDefault="00E57F17">
      <w:pPr>
        <w:pStyle w:val="Telobesedila"/>
        <w:kinsoku w:val="0"/>
        <w:overflowPunct w:val="0"/>
        <w:jc w:val="both"/>
        <w:rPr>
          <w:spacing w:val="-1"/>
        </w:rPr>
      </w:pPr>
      <w:r>
        <w:rPr>
          <w:spacing w:val="-1"/>
        </w:rPr>
        <w:t>Četrto</w:t>
      </w:r>
      <w:r>
        <w:rPr>
          <w:spacing w:val="-2"/>
        </w:rPr>
        <w:t xml:space="preserve"> </w:t>
      </w:r>
      <w:r>
        <w:rPr>
          <w:spacing w:val="-1"/>
        </w:rPr>
        <w:t>in</w:t>
      </w:r>
      <w:r>
        <w:t xml:space="preserve"> </w:t>
      </w:r>
      <w:r w:rsidR="0073093D">
        <w:rPr>
          <w:spacing w:val="-1"/>
        </w:rPr>
        <w:t>peto</w:t>
      </w:r>
      <w:r w:rsidR="0073093D">
        <w:rPr>
          <w:spacing w:val="-2"/>
        </w:rPr>
        <w:t xml:space="preserve"> </w:t>
      </w:r>
      <w:r>
        <w:rPr>
          <w:spacing w:val="-1"/>
        </w:rPr>
        <w:t>opravljanje</w:t>
      </w:r>
      <w:r>
        <w:rPr>
          <w:spacing w:val="-2"/>
        </w:rPr>
        <w:t xml:space="preserve"> izpita</w:t>
      </w:r>
      <w:r>
        <w:t xml:space="preserve"> </w:t>
      </w:r>
      <w:r w:rsidR="0073093D">
        <w:t xml:space="preserve">ter tretje na študiju tretje stopnje </w:t>
      </w:r>
      <w:r>
        <w:t>se</w:t>
      </w:r>
      <w:r>
        <w:rPr>
          <w:spacing w:val="1"/>
        </w:rPr>
        <w:t xml:space="preserve"> </w:t>
      </w:r>
      <w:r>
        <w:rPr>
          <w:spacing w:val="-1"/>
        </w:rPr>
        <w:t>zaračuna</w:t>
      </w:r>
      <w:r>
        <w:rPr>
          <w:spacing w:val="-2"/>
        </w:rPr>
        <w:t xml:space="preserve"> </w:t>
      </w:r>
      <w:r>
        <w:t>v</w:t>
      </w:r>
      <w:r>
        <w:rPr>
          <w:spacing w:val="-2"/>
        </w:rPr>
        <w:t xml:space="preserve"> </w:t>
      </w:r>
      <w:r>
        <w:rPr>
          <w:spacing w:val="-1"/>
        </w:rPr>
        <w:t>skladu</w:t>
      </w:r>
      <w:r>
        <w:t xml:space="preserve"> s</w:t>
      </w:r>
      <w:r>
        <w:rPr>
          <w:spacing w:val="-1"/>
        </w:rPr>
        <w:t xml:space="preserve"> cenikom</w:t>
      </w:r>
      <w:r>
        <w:rPr>
          <w:spacing w:val="1"/>
        </w:rPr>
        <w:t xml:space="preserve"> </w:t>
      </w:r>
      <w:r>
        <w:rPr>
          <w:spacing w:val="-1"/>
        </w:rPr>
        <w:t>vsem,</w:t>
      </w:r>
      <w:r>
        <w:rPr>
          <w:spacing w:val="2"/>
        </w:rPr>
        <w:t xml:space="preserve"> </w:t>
      </w:r>
      <w:r>
        <w:t>ne</w:t>
      </w:r>
      <w:r>
        <w:rPr>
          <w:spacing w:val="-5"/>
        </w:rPr>
        <w:t xml:space="preserve"> </w:t>
      </w:r>
      <w:r>
        <w:rPr>
          <w:spacing w:val="-1"/>
        </w:rPr>
        <w:t>glede</w:t>
      </w:r>
      <w:r>
        <w:t xml:space="preserve"> na</w:t>
      </w:r>
      <w:r>
        <w:rPr>
          <w:spacing w:val="-2"/>
        </w:rPr>
        <w:t xml:space="preserve"> </w:t>
      </w:r>
      <w:r>
        <w:rPr>
          <w:spacing w:val="-1"/>
        </w:rPr>
        <w:t>status.</w:t>
      </w:r>
    </w:p>
    <w:p w:rsidR="006F6DD6" w:rsidRDefault="006F6DD6">
      <w:pPr>
        <w:pStyle w:val="Telobesedila"/>
        <w:kinsoku w:val="0"/>
        <w:overflowPunct w:val="0"/>
        <w:spacing w:before="6"/>
        <w:ind w:left="0"/>
        <w:rPr>
          <w:sz w:val="24"/>
          <w:szCs w:val="24"/>
        </w:rPr>
      </w:pPr>
    </w:p>
    <w:p w:rsidR="006F6DD6" w:rsidRDefault="00E57F17">
      <w:pPr>
        <w:pStyle w:val="Telobesedila"/>
        <w:numPr>
          <w:ilvl w:val="0"/>
          <w:numId w:val="12"/>
        </w:numPr>
        <w:tabs>
          <w:tab w:val="left" w:pos="4856"/>
        </w:tabs>
        <w:kinsoku w:val="0"/>
        <w:overflowPunct w:val="0"/>
        <w:ind w:left="4855" w:hanging="246"/>
        <w:rPr>
          <w:spacing w:val="-1"/>
        </w:rPr>
      </w:pPr>
      <w:r>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10"/>
        <w:jc w:val="both"/>
        <w:rPr>
          <w:spacing w:val="-1"/>
        </w:rPr>
      </w:pPr>
      <w:r>
        <w:rPr>
          <w:spacing w:val="-1"/>
        </w:rPr>
        <w:t>Stroške</w:t>
      </w:r>
      <w:r>
        <w:rPr>
          <w:spacing w:val="6"/>
        </w:rPr>
        <w:t xml:space="preserve"> </w:t>
      </w:r>
      <w:r>
        <w:rPr>
          <w:spacing w:val="-1"/>
        </w:rPr>
        <w:t>povezane</w:t>
      </w:r>
      <w:r>
        <w:rPr>
          <w:spacing w:val="6"/>
        </w:rPr>
        <w:t xml:space="preserve"> </w:t>
      </w:r>
      <w:r>
        <w:t>z</w:t>
      </w:r>
      <w:r>
        <w:rPr>
          <w:spacing w:val="4"/>
        </w:rPr>
        <w:t xml:space="preserve"> </w:t>
      </w:r>
      <w:r>
        <w:rPr>
          <w:spacing w:val="-1"/>
        </w:rPr>
        <w:t>izvajanjem</w:t>
      </w:r>
      <w:r>
        <w:rPr>
          <w:spacing w:val="7"/>
        </w:rPr>
        <w:t xml:space="preserve"> </w:t>
      </w:r>
      <w:r>
        <w:rPr>
          <w:spacing w:val="-1"/>
        </w:rPr>
        <w:t>študijskega</w:t>
      </w:r>
      <w:r>
        <w:rPr>
          <w:spacing w:val="6"/>
        </w:rPr>
        <w:t xml:space="preserve"> </w:t>
      </w:r>
      <w:r>
        <w:rPr>
          <w:spacing w:val="-1"/>
        </w:rPr>
        <w:t>programa</w:t>
      </w:r>
      <w:r>
        <w:rPr>
          <w:spacing w:val="7"/>
        </w:rPr>
        <w:t xml:space="preserve"> </w:t>
      </w:r>
      <w:r>
        <w:t>na</w:t>
      </w:r>
      <w:r>
        <w:rPr>
          <w:spacing w:val="3"/>
        </w:rPr>
        <w:t xml:space="preserve"> </w:t>
      </w:r>
      <w:r>
        <w:rPr>
          <w:spacing w:val="-1"/>
        </w:rPr>
        <w:t>terenu</w:t>
      </w:r>
      <w:r>
        <w:rPr>
          <w:spacing w:val="6"/>
        </w:rPr>
        <w:t xml:space="preserve"> </w:t>
      </w:r>
      <w:r>
        <w:rPr>
          <w:spacing w:val="-1"/>
        </w:rPr>
        <w:t>in</w:t>
      </w:r>
      <w:r>
        <w:rPr>
          <w:spacing w:val="6"/>
        </w:rPr>
        <w:t xml:space="preserve"> </w:t>
      </w:r>
      <w:r>
        <w:t>z</w:t>
      </w:r>
      <w:r>
        <w:rPr>
          <w:spacing w:val="4"/>
        </w:rPr>
        <w:t xml:space="preserve"> </w:t>
      </w:r>
      <w:r>
        <w:rPr>
          <w:spacing w:val="-1"/>
        </w:rPr>
        <w:t>organizacijo</w:t>
      </w:r>
      <w:r>
        <w:rPr>
          <w:spacing w:val="6"/>
        </w:rPr>
        <w:t xml:space="preserve"> </w:t>
      </w:r>
      <w:r>
        <w:rPr>
          <w:spacing w:val="-1"/>
        </w:rPr>
        <w:t>strokovnih</w:t>
      </w:r>
      <w:r>
        <w:rPr>
          <w:spacing w:val="55"/>
        </w:rPr>
        <w:t xml:space="preserve"> </w:t>
      </w:r>
      <w:r>
        <w:rPr>
          <w:spacing w:val="-1"/>
        </w:rPr>
        <w:t>ekskurzij</w:t>
      </w:r>
      <w:r>
        <w:rPr>
          <w:spacing w:val="42"/>
        </w:rPr>
        <w:t xml:space="preserve"> </w:t>
      </w:r>
      <w:r>
        <w:rPr>
          <w:spacing w:val="-2"/>
        </w:rPr>
        <w:t>(prevoz,</w:t>
      </w:r>
      <w:r>
        <w:rPr>
          <w:spacing w:val="42"/>
        </w:rPr>
        <w:t xml:space="preserve"> </w:t>
      </w:r>
      <w:r>
        <w:rPr>
          <w:spacing w:val="-1"/>
        </w:rPr>
        <w:t>namestitev</w:t>
      </w:r>
      <w:r>
        <w:rPr>
          <w:spacing w:val="38"/>
        </w:rPr>
        <w:t xml:space="preserve"> </w:t>
      </w:r>
      <w:r>
        <w:rPr>
          <w:spacing w:val="-1"/>
        </w:rPr>
        <w:t>ipd.),</w:t>
      </w:r>
      <w:r>
        <w:rPr>
          <w:spacing w:val="42"/>
        </w:rPr>
        <w:t xml:space="preserve"> </w:t>
      </w:r>
      <w:r>
        <w:rPr>
          <w:spacing w:val="-1"/>
        </w:rPr>
        <w:t>članice</w:t>
      </w:r>
      <w:r>
        <w:rPr>
          <w:spacing w:val="41"/>
        </w:rPr>
        <w:t xml:space="preserve"> </w:t>
      </w:r>
      <w:r>
        <w:rPr>
          <w:spacing w:val="-1"/>
        </w:rPr>
        <w:t>zaračunajo</w:t>
      </w:r>
      <w:r>
        <w:rPr>
          <w:spacing w:val="41"/>
        </w:rPr>
        <w:t xml:space="preserve"> </w:t>
      </w:r>
      <w:r>
        <w:t>po</w:t>
      </w:r>
      <w:r>
        <w:rPr>
          <w:spacing w:val="39"/>
        </w:rPr>
        <w:t xml:space="preserve"> </w:t>
      </w:r>
      <w:r>
        <w:rPr>
          <w:spacing w:val="-1"/>
        </w:rPr>
        <w:t>dejanskih</w:t>
      </w:r>
      <w:r>
        <w:rPr>
          <w:spacing w:val="38"/>
        </w:rPr>
        <w:t xml:space="preserve"> </w:t>
      </w:r>
      <w:r>
        <w:rPr>
          <w:spacing w:val="-1"/>
        </w:rPr>
        <w:t>stroških</w:t>
      </w:r>
      <w:r>
        <w:rPr>
          <w:spacing w:val="41"/>
        </w:rPr>
        <w:t xml:space="preserve"> </w:t>
      </w:r>
      <w:r>
        <w:t>na</w:t>
      </w:r>
      <w:r>
        <w:rPr>
          <w:spacing w:val="38"/>
        </w:rPr>
        <w:t xml:space="preserve"> </w:t>
      </w:r>
      <w:r>
        <w:t>udeleženca.</w:t>
      </w:r>
      <w:r>
        <w:rPr>
          <w:spacing w:val="40"/>
        </w:rPr>
        <w:t xml:space="preserve"> </w:t>
      </w:r>
      <w:r>
        <w:t>Ti</w:t>
      </w:r>
      <w:r>
        <w:rPr>
          <w:spacing w:val="67"/>
        </w:rPr>
        <w:t xml:space="preserve"> </w:t>
      </w:r>
      <w:r>
        <w:rPr>
          <w:spacing w:val="-1"/>
        </w:rPr>
        <w:t>stroški</w:t>
      </w:r>
      <w:r>
        <w:rPr>
          <w:spacing w:val="4"/>
        </w:rPr>
        <w:t xml:space="preserve"> </w:t>
      </w:r>
      <w:r>
        <w:t>ne</w:t>
      </w:r>
      <w:r>
        <w:rPr>
          <w:spacing w:val="5"/>
        </w:rPr>
        <w:t xml:space="preserve"> </w:t>
      </w:r>
      <w:r>
        <w:rPr>
          <w:spacing w:val="-1"/>
        </w:rPr>
        <w:t>smejo</w:t>
      </w:r>
      <w:r>
        <w:rPr>
          <w:spacing w:val="5"/>
        </w:rPr>
        <w:t xml:space="preserve"> </w:t>
      </w:r>
      <w:r>
        <w:rPr>
          <w:spacing w:val="-1"/>
        </w:rPr>
        <w:t>vključevati</w:t>
      </w:r>
      <w:r>
        <w:rPr>
          <w:spacing w:val="9"/>
        </w:rPr>
        <w:t xml:space="preserve"> </w:t>
      </w:r>
      <w:r>
        <w:rPr>
          <w:spacing w:val="-1"/>
        </w:rPr>
        <w:t>stroškov</w:t>
      </w:r>
      <w:r>
        <w:rPr>
          <w:spacing w:val="2"/>
        </w:rPr>
        <w:t xml:space="preserve"> </w:t>
      </w:r>
      <w:r>
        <w:rPr>
          <w:spacing w:val="-1"/>
        </w:rPr>
        <w:t>dela</w:t>
      </w:r>
      <w:r>
        <w:rPr>
          <w:spacing w:val="5"/>
        </w:rPr>
        <w:t xml:space="preserve"> </w:t>
      </w:r>
      <w:r>
        <w:rPr>
          <w:spacing w:val="-1"/>
        </w:rPr>
        <w:t>in</w:t>
      </w:r>
      <w:r>
        <w:rPr>
          <w:spacing w:val="5"/>
        </w:rPr>
        <w:t xml:space="preserve"> </w:t>
      </w:r>
      <w:r>
        <w:rPr>
          <w:spacing w:val="-1"/>
        </w:rPr>
        <w:t>povračil</w:t>
      </w:r>
      <w:r>
        <w:rPr>
          <w:spacing w:val="4"/>
        </w:rPr>
        <w:t xml:space="preserve"> </w:t>
      </w:r>
      <w:r>
        <w:rPr>
          <w:spacing w:val="-1"/>
        </w:rPr>
        <w:t>stroškov</w:t>
      </w:r>
      <w:r>
        <w:rPr>
          <w:spacing w:val="2"/>
        </w:rPr>
        <w:t xml:space="preserve"> </w:t>
      </w:r>
      <w:r>
        <w:rPr>
          <w:spacing w:val="-1"/>
        </w:rPr>
        <w:t>visokošolskih</w:t>
      </w:r>
      <w:r>
        <w:rPr>
          <w:spacing w:val="5"/>
        </w:rPr>
        <w:t xml:space="preserve"> </w:t>
      </w:r>
      <w:r>
        <w:rPr>
          <w:spacing w:val="-1"/>
        </w:rPr>
        <w:t>učiteljev</w:t>
      </w:r>
      <w:r>
        <w:rPr>
          <w:spacing w:val="2"/>
        </w:rPr>
        <w:t xml:space="preserve"> </w:t>
      </w:r>
      <w:r>
        <w:rPr>
          <w:spacing w:val="-1"/>
        </w:rPr>
        <w:t>in</w:t>
      </w:r>
      <w:r>
        <w:rPr>
          <w:spacing w:val="5"/>
        </w:rPr>
        <w:t xml:space="preserve"> </w:t>
      </w:r>
      <w:r>
        <w:rPr>
          <w:spacing w:val="-1"/>
        </w:rPr>
        <w:t>sodelavcev</w:t>
      </w:r>
      <w:r>
        <w:rPr>
          <w:spacing w:val="95"/>
        </w:rPr>
        <w:t xml:space="preserve"> </w:t>
      </w:r>
      <w:r>
        <w:rPr>
          <w:spacing w:val="-1"/>
        </w:rPr>
        <w:t>(dnevnice,</w:t>
      </w:r>
      <w:r>
        <w:rPr>
          <w:spacing w:val="1"/>
        </w:rPr>
        <w:t xml:space="preserve"> </w:t>
      </w:r>
      <w:r>
        <w:rPr>
          <w:spacing w:val="-1"/>
        </w:rPr>
        <w:t>prevoz,</w:t>
      </w:r>
      <w:r>
        <w:rPr>
          <w:spacing w:val="2"/>
        </w:rPr>
        <w:t xml:space="preserve"> </w:t>
      </w:r>
      <w:r>
        <w:rPr>
          <w:spacing w:val="-1"/>
        </w:rPr>
        <w:t>namestitev).</w:t>
      </w:r>
    </w:p>
    <w:p w:rsidR="006F6DD6" w:rsidRDefault="006F6DD6">
      <w:pPr>
        <w:pStyle w:val="Telobesedila"/>
        <w:kinsoku w:val="0"/>
        <w:overflowPunct w:val="0"/>
        <w:ind w:left="0"/>
      </w:pPr>
    </w:p>
    <w:p w:rsidR="006F6DD6" w:rsidRDefault="00E57F17">
      <w:pPr>
        <w:pStyle w:val="Telobesedila"/>
        <w:kinsoku w:val="0"/>
        <w:overflowPunct w:val="0"/>
        <w:ind w:right="111"/>
        <w:jc w:val="both"/>
        <w:rPr>
          <w:spacing w:val="-1"/>
        </w:rPr>
      </w:pPr>
      <w:r>
        <w:t>V</w:t>
      </w:r>
      <w:r>
        <w:rPr>
          <w:spacing w:val="47"/>
        </w:rPr>
        <w:t xml:space="preserve"> </w:t>
      </w:r>
      <w:r>
        <w:rPr>
          <w:spacing w:val="-1"/>
        </w:rPr>
        <w:t>primeru,</w:t>
      </w:r>
      <w:r>
        <w:rPr>
          <w:spacing w:val="47"/>
        </w:rPr>
        <w:t xml:space="preserve"> </w:t>
      </w:r>
      <w:r>
        <w:t>da</w:t>
      </w:r>
      <w:r>
        <w:rPr>
          <w:spacing w:val="48"/>
        </w:rPr>
        <w:t xml:space="preserve"> </w:t>
      </w:r>
      <w:r>
        <w:rPr>
          <w:spacing w:val="-1"/>
        </w:rPr>
        <w:t>stroške</w:t>
      </w:r>
      <w:r>
        <w:rPr>
          <w:spacing w:val="48"/>
        </w:rPr>
        <w:t xml:space="preserve"> </w:t>
      </w:r>
      <w:r>
        <w:rPr>
          <w:spacing w:val="-2"/>
        </w:rPr>
        <w:t>iz</w:t>
      </w:r>
      <w:r>
        <w:rPr>
          <w:spacing w:val="46"/>
        </w:rPr>
        <w:t xml:space="preserve"> </w:t>
      </w:r>
      <w:r>
        <w:rPr>
          <w:spacing w:val="-1"/>
        </w:rPr>
        <w:t>prvega</w:t>
      </w:r>
      <w:r>
        <w:rPr>
          <w:spacing w:val="48"/>
        </w:rPr>
        <w:t xml:space="preserve"> </w:t>
      </w:r>
      <w:r>
        <w:rPr>
          <w:spacing w:val="-1"/>
        </w:rPr>
        <w:t>odstavka</w:t>
      </w:r>
      <w:r>
        <w:rPr>
          <w:spacing w:val="47"/>
        </w:rPr>
        <w:t xml:space="preserve"> </w:t>
      </w:r>
      <w:r>
        <w:rPr>
          <w:spacing w:val="-1"/>
        </w:rPr>
        <w:t>tega</w:t>
      </w:r>
      <w:r>
        <w:rPr>
          <w:spacing w:val="46"/>
        </w:rPr>
        <w:t xml:space="preserve"> </w:t>
      </w:r>
      <w:r>
        <w:rPr>
          <w:spacing w:val="-1"/>
        </w:rPr>
        <w:t>člena</w:t>
      </w:r>
      <w:r>
        <w:rPr>
          <w:spacing w:val="46"/>
        </w:rPr>
        <w:t xml:space="preserve"> </w:t>
      </w:r>
      <w:r>
        <w:rPr>
          <w:spacing w:val="-1"/>
        </w:rPr>
        <w:t>krijejo</w:t>
      </w:r>
      <w:r>
        <w:rPr>
          <w:spacing w:val="46"/>
        </w:rPr>
        <w:t xml:space="preserve"> </w:t>
      </w:r>
      <w:r>
        <w:rPr>
          <w:spacing w:val="-1"/>
        </w:rPr>
        <w:t>študentje,</w:t>
      </w:r>
      <w:r>
        <w:rPr>
          <w:spacing w:val="47"/>
        </w:rPr>
        <w:t xml:space="preserve"> </w:t>
      </w:r>
      <w:r>
        <w:t>so</w:t>
      </w:r>
      <w:r>
        <w:rPr>
          <w:spacing w:val="48"/>
        </w:rPr>
        <w:t xml:space="preserve"> </w:t>
      </w:r>
      <w:r>
        <w:rPr>
          <w:spacing w:val="-1"/>
        </w:rPr>
        <w:t>članice</w:t>
      </w:r>
      <w:r>
        <w:rPr>
          <w:spacing w:val="49"/>
        </w:rPr>
        <w:t xml:space="preserve"> </w:t>
      </w:r>
      <w:r>
        <w:rPr>
          <w:spacing w:val="-1"/>
        </w:rPr>
        <w:t>dolžne</w:t>
      </w:r>
      <w:r>
        <w:rPr>
          <w:spacing w:val="48"/>
        </w:rPr>
        <w:t xml:space="preserve"> </w:t>
      </w:r>
      <w:r>
        <w:t>pred</w:t>
      </w:r>
      <w:r>
        <w:rPr>
          <w:spacing w:val="63"/>
        </w:rPr>
        <w:t xml:space="preserve"> </w:t>
      </w:r>
      <w:r>
        <w:rPr>
          <w:spacing w:val="-1"/>
        </w:rPr>
        <w:t>organizacijo</w:t>
      </w:r>
      <w:r>
        <w:rPr>
          <w:spacing w:val="58"/>
        </w:rPr>
        <w:t xml:space="preserve"> </w:t>
      </w:r>
      <w:r>
        <w:t>programa</w:t>
      </w:r>
      <w:r>
        <w:rPr>
          <w:spacing w:val="55"/>
        </w:rPr>
        <w:t xml:space="preserve"> </w:t>
      </w:r>
      <w:r>
        <w:rPr>
          <w:spacing w:val="-1"/>
        </w:rPr>
        <w:t>ali</w:t>
      </w:r>
      <w:r>
        <w:rPr>
          <w:spacing w:val="57"/>
        </w:rPr>
        <w:t xml:space="preserve"> </w:t>
      </w:r>
      <w:r>
        <w:rPr>
          <w:spacing w:val="-1"/>
        </w:rPr>
        <w:t>ekskurzij</w:t>
      </w:r>
      <w:r>
        <w:rPr>
          <w:spacing w:val="59"/>
        </w:rPr>
        <w:t xml:space="preserve"> </w:t>
      </w:r>
      <w:r>
        <w:t>na</w:t>
      </w:r>
      <w:r>
        <w:rPr>
          <w:spacing w:val="57"/>
        </w:rPr>
        <w:t xml:space="preserve"> </w:t>
      </w:r>
      <w:r>
        <w:t>terenu</w:t>
      </w:r>
      <w:r>
        <w:rPr>
          <w:spacing w:val="55"/>
        </w:rPr>
        <w:t xml:space="preserve"> </w:t>
      </w:r>
      <w:r>
        <w:rPr>
          <w:spacing w:val="-1"/>
        </w:rPr>
        <w:t>pripraviti</w:t>
      </w:r>
      <w:r>
        <w:rPr>
          <w:spacing w:val="2"/>
        </w:rPr>
        <w:t xml:space="preserve"> </w:t>
      </w:r>
      <w:r>
        <w:rPr>
          <w:spacing w:val="-1"/>
        </w:rPr>
        <w:t>kalkulacijo</w:t>
      </w:r>
      <w:r>
        <w:rPr>
          <w:spacing w:val="59"/>
        </w:rPr>
        <w:t xml:space="preserve"> </w:t>
      </w:r>
      <w:r>
        <w:rPr>
          <w:spacing w:val="-1"/>
        </w:rPr>
        <w:t>stroškov,</w:t>
      </w:r>
      <w:r>
        <w:rPr>
          <w:spacing w:val="59"/>
        </w:rPr>
        <w:t xml:space="preserve"> </w:t>
      </w:r>
      <w:r>
        <w:t>pri</w:t>
      </w:r>
      <w:r>
        <w:rPr>
          <w:spacing w:val="57"/>
        </w:rPr>
        <w:t xml:space="preserve"> </w:t>
      </w:r>
      <w:r>
        <w:rPr>
          <w:spacing w:val="-1"/>
        </w:rPr>
        <w:t>čemer</w:t>
      </w:r>
      <w:r>
        <w:rPr>
          <w:spacing w:val="56"/>
        </w:rPr>
        <w:t xml:space="preserve"> </w:t>
      </w:r>
      <w:r>
        <w:rPr>
          <w:spacing w:val="-1"/>
        </w:rPr>
        <w:t>morajo</w:t>
      </w:r>
      <w:r>
        <w:rPr>
          <w:spacing w:val="63"/>
        </w:rPr>
        <w:t xml:space="preserve"> </w:t>
      </w:r>
      <w:r>
        <w:rPr>
          <w:spacing w:val="-1"/>
        </w:rPr>
        <w:t>upoštevati</w:t>
      </w:r>
      <w:r>
        <w:t xml:space="preserve"> </w:t>
      </w:r>
      <w:r>
        <w:rPr>
          <w:spacing w:val="-1"/>
        </w:rPr>
        <w:t>postopke, predpisane</w:t>
      </w:r>
      <w:r>
        <w:t xml:space="preserve"> z</w:t>
      </w:r>
      <w:r>
        <w:rPr>
          <w:spacing w:val="-1"/>
        </w:rPr>
        <w:t xml:space="preserve"> Zakonom </w:t>
      </w:r>
      <w:r>
        <w:t>o</w:t>
      </w:r>
      <w:r>
        <w:rPr>
          <w:spacing w:val="-2"/>
        </w:rPr>
        <w:t xml:space="preserve"> </w:t>
      </w:r>
      <w:r>
        <w:rPr>
          <w:spacing w:val="-1"/>
        </w:rPr>
        <w:t>javnih</w:t>
      </w:r>
      <w:r>
        <w:t xml:space="preserve"> </w:t>
      </w:r>
      <w:r>
        <w:rPr>
          <w:spacing w:val="-1"/>
        </w:rPr>
        <w:t>naročilih.</w:t>
      </w:r>
    </w:p>
    <w:p w:rsidR="006F6DD6" w:rsidRDefault="006F6DD6">
      <w:pPr>
        <w:pStyle w:val="Telobesedila"/>
        <w:kinsoku w:val="0"/>
        <w:overflowPunct w:val="0"/>
        <w:spacing w:before="1"/>
        <w:ind w:left="0"/>
      </w:pPr>
    </w:p>
    <w:p w:rsidR="006F6DD6" w:rsidRPr="00677A97" w:rsidRDefault="00E57F17">
      <w:pPr>
        <w:pStyle w:val="Telobesedila"/>
        <w:numPr>
          <w:ilvl w:val="0"/>
          <w:numId w:val="12"/>
        </w:numPr>
        <w:tabs>
          <w:tab w:val="left" w:pos="4856"/>
        </w:tabs>
        <w:kinsoku w:val="0"/>
        <w:overflowPunct w:val="0"/>
        <w:ind w:left="4855" w:hanging="246"/>
        <w:rPr>
          <w:spacing w:val="-1"/>
        </w:rPr>
      </w:pPr>
      <w:r w:rsidRPr="00677A97">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13"/>
        <w:jc w:val="both"/>
        <w:rPr>
          <w:spacing w:val="-1"/>
        </w:rPr>
      </w:pPr>
      <w:r>
        <w:rPr>
          <w:spacing w:val="-1"/>
        </w:rPr>
        <w:t>Članica</w:t>
      </w:r>
      <w:r>
        <w:rPr>
          <w:spacing w:val="27"/>
        </w:rPr>
        <w:t xml:space="preserve"> </w:t>
      </w:r>
      <w:r>
        <w:rPr>
          <w:spacing w:val="-1"/>
        </w:rPr>
        <w:t>lahko</w:t>
      </w:r>
      <w:r>
        <w:rPr>
          <w:spacing w:val="24"/>
        </w:rPr>
        <w:t xml:space="preserve"> </w:t>
      </w:r>
      <w:r>
        <w:t>ob</w:t>
      </w:r>
      <w:r>
        <w:rPr>
          <w:spacing w:val="24"/>
        </w:rPr>
        <w:t xml:space="preserve"> </w:t>
      </w:r>
      <w:r>
        <w:rPr>
          <w:spacing w:val="-1"/>
        </w:rPr>
        <w:t>vpisu</w:t>
      </w:r>
      <w:r>
        <w:rPr>
          <w:spacing w:val="53"/>
        </w:rPr>
        <w:t xml:space="preserve"> </w:t>
      </w:r>
      <w:r>
        <w:rPr>
          <w:spacing w:val="-1"/>
        </w:rPr>
        <w:t>zaračuna</w:t>
      </w:r>
      <w:r>
        <w:rPr>
          <w:spacing w:val="24"/>
        </w:rPr>
        <w:t xml:space="preserve"> </w:t>
      </w:r>
      <w:r>
        <w:rPr>
          <w:spacing w:val="-1"/>
        </w:rPr>
        <w:t>prispevek</w:t>
      </w:r>
      <w:r>
        <w:rPr>
          <w:spacing w:val="26"/>
        </w:rPr>
        <w:t xml:space="preserve"> </w:t>
      </w:r>
      <w:r>
        <w:rPr>
          <w:spacing w:val="-2"/>
        </w:rPr>
        <w:t>za</w:t>
      </w:r>
      <w:r>
        <w:rPr>
          <w:spacing w:val="29"/>
        </w:rPr>
        <w:t xml:space="preserve"> </w:t>
      </w:r>
      <w:r>
        <w:rPr>
          <w:spacing w:val="-1"/>
        </w:rPr>
        <w:t>dejavnost</w:t>
      </w:r>
      <w:r>
        <w:rPr>
          <w:spacing w:val="25"/>
        </w:rPr>
        <w:t xml:space="preserve"> </w:t>
      </w:r>
      <w:r>
        <w:rPr>
          <w:spacing w:val="-1"/>
        </w:rPr>
        <w:t>študentskega</w:t>
      </w:r>
      <w:r>
        <w:rPr>
          <w:spacing w:val="24"/>
        </w:rPr>
        <w:t xml:space="preserve"> </w:t>
      </w:r>
      <w:r>
        <w:rPr>
          <w:spacing w:val="-1"/>
        </w:rPr>
        <w:t>sveta</w:t>
      </w:r>
      <w:r>
        <w:rPr>
          <w:spacing w:val="25"/>
        </w:rPr>
        <w:t xml:space="preserve"> </w:t>
      </w:r>
      <w:r>
        <w:rPr>
          <w:spacing w:val="-1"/>
        </w:rPr>
        <w:t>članice</w:t>
      </w:r>
      <w:r>
        <w:rPr>
          <w:spacing w:val="27"/>
        </w:rPr>
        <w:t xml:space="preserve"> </w:t>
      </w:r>
      <w:r>
        <w:t>v</w:t>
      </w:r>
      <w:r>
        <w:rPr>
          <w:spacing w:val="24"/>
        </w:rPr>
        <w:t xml:space="preserve"> </w:t>
      </w:r>
      <w:r>
        <w:rPr>
          <w:spacing w:val="-1"/>
        </w:rPr>
        <w:t>skladu</w:t>
      </w:r>
      <w:r>
        <w:rPr>
          <w:spacing w:val="24"/>
        </w:rPr>
        <w:t xml:space="preserve"> </w:t>
      </w:r>
      <w:r>
        <w:t>s</w:t>
      </w:r>
      <w:r>
        <w:rPr>
          <w:spacing w:val="69"/>
        </w:rPr>
        <w:t xml:space="preserve"> </w:t>
      </w:r>
      <w:r>
        <w:rPr>
          <w:spacing w:val="-1"/>
        </w:rPr>
        <w:t>Pravilnikom</w:t>
      </w:r>
      <w:r>
        <w:rPr>
          <w:spacing w:val="11"/>
        </w:rPr>
        <w:t xml:space="preserve"> </w:t>
      </w:r>
      <w:r>
        <w:t>o</w:t>
      </w:r>
      <w:r>
        <w:rPr>
          <w:spacing w:val="10"/>
        </w:rPr>
        <w:t xml:space="preserve"> </w:t>
      </w:r>
      <w:r>
        <w:rPr>
          <w:spacing w:val="-1"/>
        </w:rPr>
        <w:t>finančnem</w:t>
      </w:r>
      <w:r>
        <w:rPr>
          <w:spacing w:val="11"/>
        </w:rPr>
        <w:t xml:space="preserve"> </w:t>
      </w:r>
      <w:r>
        <w:rPr>
          <w:spacing w:val="-1"/>
        </w:rPr>
        <w:t>poslovanju</w:t>
      </w:r>
      <w:r>
        <w:rPr>
          <w:spacing w:val="12"/>
        </w:rPr>
        <w:t xml:space="preserve"> </w:t>
      </w:r>
      <w:r>
        <w:rPr>
          <w:spacing w:val="-1"/>
        </w:rPr>
        <w:t>ŠS</w:t>
      </w:r>
      <w:r>
        <w:rPr>
          <w:spacing w:val="12"/>
        </w:rPr>
        <w:t xml:space="preserve"> </w:t>
      </w:r>
      <w:r>
        <w:rPr>
          <w:spacing w:val="-1"/>
        </w:rPr>
        <w:t>UL.</w:t>
      </w:r>
      <w:r>
        <w:rPr>
          <w:spacing w:val="13"/>
        </w:rPr>
        <w:t xml:space="preserve"> </w:t>
      </w:r>
      <w:r>
        <w:t>Ta</w:t>
      </w:r>
      <w:r>
        <w:rPr>
          <w:spacing w:val="21"/>
        </w:rPr>
        <w:t xml:space="preserve"> </w:t>
      </w:r>
      <w:r>
        <w:rPr>
          <w:spacing w:val="-1"/>
        </w:rPr>
        <w:t>prispevek</w:t>
      </w:r>
      <w:r>
        <w:rPr>
          <w:spacing w:val="23"/>
        </w:rPr>
        <w:t xml:space="preserve"> </w:t>
      </w:r>
      <w:r>
        <w:t>se</w:t>
      </w:r>
      <w:r>
        <w:rPr>
          <w:spacing w:val="21"/>
        </w:rPr>
        <w:t xml:space="preserve"> </w:t>
      </w:r>
      <w:r>
        <w:rPr>
          <w:spacing w:val="-1"/>
        </w:rPr>
        <w:t>uporablja</w:t>
      </w:r>
      <w:r>
        <w:rPr>
          <w:spacing w:val="21"/>
        </w:rPr>
        <w:t xml:space="preserve"> </w:t>
      </w:r>
      <w:r>
        <w:rPr>
          <w:spacing w:val="-1"/>
        </w:rPr>
        <w:t>izključno</w:t>
      </w:r>
      <w:r>
        <w:rPr>
          <w:spacing w:val="21"/>
        </w:rPr>
        <w:t xml:space="preserve"> </w:t>
      </w:r>
      <w:r>
        <w:rPr>
          <w:spacing w:val="-2"/>
        </w:rPr>
        <w:t>za</w:t>
      </w:r>
      <w:r>
        <w:rPr>
          <w:spacing w:val="23"/>
        </w:rPr>
        <w:t xml:space="preserve"> </w:t>
      </w:r>
      <w:r>
        <w:rPr>
          <w:spacing w:val="-1"/>
        </w:rPr>
        <w:t>izvedbo</w:t>
      </w:r>
      <w:r>
        <w:rPr>
          <w:spacing w:val="20"/>
        </w:rPr>
        <w:t xml:space="preserve"> </w:t>
      </w:r>
      <w:r>
        <w:rPr>
          <w:spacing w:val="-1"/>
        </w:rPr>
        <w:t>dejavnosti</w:t>
      </w:r>
      <w:r>
        <w:rPr>
          <w:spacing w:val="55"/>
        </w:rPr>
        <w:t xml:space="preserve"> </w:t>
      </w:r>
      <w:r>
        <w:rPr>
          <w:spacing w:val="-1"/>
        </w:rPr>
        <w:t>študentskega</w:t>
      </w:r>
      <w:r>
        <w:t xml:space="preserve"> </w:t>
      </w:r>
      <w:r>
        <w:rPr>
          <w:spacing w:val="-1"/>
        </w:rPr>
        <w:t>sveta</w:t>
      </w:r>
      <w:r>
        <w:rPr>
          <w:spacing w:val="-2"/>
        </w:rPr>
        <w:t xml:space="preserve"> </w:t>
      </w:r>
      <w:r>
        <w:rPr>
          <w:spacing w:val="-1"/>
        </w:rPr>
        <w:t>članice.</w:t>
      </w:r>
    </w:p>
    <w:p w:rsidR="006F6DD6" w:rsidRDefault="006F6DD6">
      <w:pPr>
        <w:pStyle w:val="Telobesedila"/>
        <w:kinsoku w:val="0"/>
        <w:overflowPunct w:val="0"/>
        <w:ind w:left="0"/>
      </w:pPr>
    </w:p>
    <w:p w:rsidR="00587763" w:rsidRPr="00D61B67" w:rsidRDefault="00587763" w:rsidP="00125CC4">
      <w:pPr>
        <w:tabs>
          <w:tab w:val="left" w:pos="834"/>
        </w:tabs>
        <w:kinsoku w:val="0"/>
        <w:overflowPunct w:val="0"/>
        <w:spacing w:line="268" w:lineRule="exact"/>
        <w:ind w:left="142"/>
        <w:rPr>
          <w:rFonts w:ascii="Arial" w:hAnsi="Arial" w:cs="Arial"/>
          <w:spacing w:val="-1"/>
          <w:sz w:val="22"/>
          <w:szCs w:val="22"/>
        </w:rPr>
      </w:pPr>
      <w:r w:rsidRPr="00D61B67">
        <w:rPr>
          <w:rFonts w:ascii="Arial" w:hAnsi="Arial" w:cs="Arial"/>
          <w:spacing w:val="-1"/>
          <w:sz w:val="22"/>
          <w:szCs w:val="22"/>
        </w:rPr>
        <w:t xml:space="preserve">Članica lahko zaračuna stroške slavnostne podelitve diplom </w:t>
      </w:r>
      <w:r w:rsidRPr="00677A97">
        <w:rPr>
          <w:rFonts w:ascii="Arial" w:hAnsi="Arial" w:cs="Arial"/>
          <w:spacing w:val="-1"/>
          <w:sz w:val="22"/>
          <w:szCs w:val="22"/>
        </w:rPr>
        <w:t xml:space="preserve">po dejanskih stroških na udeleženca. </w:t>
      </w:r>
    </w:p>
    <w:p w:rsidR="00677A97" w:rsidRDefault="00677A97" w:rsidP="00125CC4">
      <w:pPr>
        <w:tabs>
          <w:tab w:val="left" w:pos="834"/>
        </w:tabs>
        <w:kinsoku w:val="0"/>
        <w:overflowPunct w:val="0"/>
        <w:spacing w:line="268" w:lineRule="exact"/>
        <w:ind w:left="142"/>
        <w:rPr>
          <w:rFonts w:ascii="Arial" w:hAnsi="Arial" w:cs="Arial"/>
          <w:spacing w:val="-1"/>
          <w:sz w:val="22"/>
          <w:szCs w:val="22"/>
        </w:rPr>
      </w:pPr>
    </w:p>
    <w:p w:rsidR="00587763" w:rsidRDefault="00DE7887" w:rsidP="00125CC4">
      <w:pPr>
        <w:tabs>
          <w:tab w:val="left" w:pos="834"/>
        </w:tabs>
        <w:kinsoku w:val="0"/>
        <w:overflowPunct w:val="0"/>
        <w:spacing w:line="268" w:lineRule="exact"/>
        <w:ind w:left="142"/>
        <w:rPr>
          <w:rFonts w:ascii="Arial" w:hAnsi="Arial" w:cs="Arial"/>
          <w:spacing w:val="-1"/>
          <w:sz w:val="22"/>
          <w:szCs w:val="22"/>
        </w:rPr>
      </w:pPr>
      <w:r>
        <w:rPr>
          <w:rFonts w:ascii="Arial" w:hAnsi="Arial" w:cs="Arial"/>
          <w:spacing w:val="-1"/>
          <w:sz w:val="22"/>
          <w:szCs w:val="22"/>
        </w:rPr>
        <w:t>Upravni odbor članice lahko potrdi tudi druge stroške, pod pogojem, da se s tem strinja Študentski svet članice.</w:t>
      </w:r>
    </w:p>
    <w:p w:rsidR="005E1138" w:rsidRPr="00D61B67" w:rsidRDefault="005E1138" w:rsidP="00125CC4">
      <w:pPr>
        <w:tabs>
          <w:tab w:val="left" w:pos="834"/>
        </w:tabs>
        <w:kinsoku w:val="0"/>
        <w:overflowPunct w:val="0"/>
        <w:spacing w:line="268" w:lineRule="exact"/>
        <w:ind w:left="142"/>
        <w:rPr>
          <w:rFonts w:ascii="Arial" w:hAnsi="Arial" w:cs="Arial"/>
          <w:spacing w:val="-1"/>
          <w:sz w:val="22"/>
          <w:szCs w:val="22"/>
        </w:rPr>
      </w:pPr>
    </w:p>
    <w:p w:rsidR="006F6DD6" w:rsidRDefault="00E57F17">
      <w:pPr>
        <w:pStyle w:val="Telobesedila"/>
        <w:numPr>
          <w:ilvl w:val="0"/>
          <w:numId w:val="12"/>
        </w:numPr>
        <w:tabs>
          <w:tab w:val="left" w:pos="4916"/>
        </w:tabs>
        <w:kinsoku w:val="0"/>
        <w:overflowPunct w:val="0"/>
        <w:ind w:left="4915" w:hanging="369"/>
        <w:rPr>
          <w:spacing w:val="-1"/>
        </w:rPr>
      </w:pPr>
      <w:r>
        <w:rPr>
          <w:spacing w:val="-1"/>
        </w:rPr>
        <w:t>člen</w:t>
      </w:r>
    </w:p>
    <w:p w:rsidR="006F6DD6" w:rsidRDefault="006F6DD6">
      <w:pPr>
        <w:pStyle w:val="Telobesedila"/>
        <w:kinsoku w:val="0"/>
        <w:overflowPunct w:val="0"/>
        <w:ind w:left="0"/>
      </w:pPr>
    </w:p>
    <w:p w:rsidR="006F6DD6" w:rsidRDefault="00E57F17">
      <w:pPr>
        <w:pStyle w:val="Telobesedila"/>
        <w:kinsoku w:val="0"/>
        <w:overflowPunct w:val="0"/>
        <w:spacing w:line="241" w:lineRule="auto"/>
        <w:ind w:right="111"/>
        <w:jc w:val="both"/>
        <w:rPr>
          <w:spacing w:val="-1"/>
        </w:rPr>
      </w:pPr>
      <w:r>
        <w:rPr>
          <w:spacing w:val="-1"/>
        </w:rPr>
        <w:t>Stroški</w:t>
      </w:r>
      <w:r>
        <w:t xml:space="preserve"> </w:t>
      </w:r>
      <w:r>
        <w:rPr>
          <w:spacing w:val="-1"/>
        </w:rPr>
        <w:t>postopka</w:t>
      </w:r>
      <w:r>
        <w:t xml:space="preserve"> </w:t>
      </w:r>
      <w:r>
        <w:rPr>
          <w:spacing w:val="-1"/>
        </w:rPr>
        <w:t>priznavanja</w:t>
      </w:r>
      <w:r>
        <w:rPr>
          <w:spacing w:val="61"/>
        </w:rPr>
        <w:t xml:space="preserve"> </w:t>
      </w:r>
      <w:r>
        <w:rPr>
          <w:spacing w:val="-1"/>
        </w:rPr>
        <w:t>tujega</w:t>
      </w:r>
      <w:r>
        <w:t xml:space="preserve"> </w:t>
      </w:r>
      <w:r>
        <w:rPr>
          <w:spacing w:val="-1"/>
        </w:rPr>
        <w:t>izobraževanja</w:t>
      </w:r>
      <w:r>
        <w:rPr>
          <w:spacing w:val="60"/>
        </w:rPr>
        <w:t xml:space="preserve"> </w:t>
      </w:r>
      <w:r>
        <w:rPr>
          <w:spacing w:val="-2"/>
        </w:rPr>
        <w:t>za</w:t>
      </w:r>
      <w:r>
        <w:t xml:space="preserve"> namen </w:t>
      </w:r>
      <w:r>
        <w:rPr>
          <w:spacing w:val="-1"/>
        </w:rPr>
        <w:t>nadaljevanja</w:t>
      </w:r>
      <w:r>
        <w:t xml:space="preserve"> </w:t>
      </w:r>
      <w:r>
        <w:rPr>
          <w:spacing w:val="-1"/>
        </w:rPr>
        <w:t>študija</w:t>
      </w:r>
      <w:r>
        <w:rPr>
          <w:spacing w:val="-2"/>
        </w:rPr>
        <w:t xml:space="preserve"> </w:t>
      </w:r>
      <w:r>
        <w:t xml:space="preserve">se </w:t>
      </w:r>
      <w:r>
        <w:rPr>
          <w:spacing w:val="-1"/>
        </w:rPr>
        <w:t>prosilcem</w:t>
      </w:r>
      <w:r>
        <w:rPr>
          <w:spacing w:val="4"/>
        </w:rPr>
        <w:t xml:space="preserve"> </w:t>
      </w:r>
      <w:r>
        <w:rPr>
          <w:spacing w:val="-3"/>
        </w:rPr>
        <w:t>ne</w:t>
      </w:r>
      <w:r>
        <w:rPr>
          <w:spacing w:val="60"/>
        </w:rPr>
        <w:t xml:space="preserve"> </w:t>
      </w:r>
      <w:r>
        <w:rPr>
          <w:spacing w:val="-1"/>
        </w:rPr>
        <w:t>zaračunavajo.</w:t>
      </w:r>
    </w:p>
    <w:p w:rsidR="006F6DD6" w:rsidRDefault="006F6DD6">
      <w:pPr>
        <w:pStyle w:val="Telobesedila"/>
        <w:kinsoku w:val="0"/>
        <w:overflowPunct w:val="0"/>
        <w:spacing w:before="8"/>
        <w:ind w:left="0"/>
        <w:rPr>
          <w:sz w:val="21"/>
          <w:szCs w:val="21"/>
        </w:rPr>
      </w:pPr>
    </w:p>
    <w:p w:rsidR="006F6DD6" w:rsidRDefault="00E57F17">
      <w:pPr>
        <w:pStyle w:val="Telobesedila"/>
        <w:numPr>
          <w:ilvl w:val="0"/>
          <w:numId w:val="12"/>
        </w:numPr>
        <w:tabs>
          <w:tab w:val="left" w:pos="4916"/>
        </w:tabs>
        <w:kinsoku w:val="0"/>
        <w:overflowPunct w:val="0"/>
        <w:ind w:left="4915" w:hanging="369"/>
        <w:rPr>
          <w:spacing w:val="-1"/>
        </w:rPr>
      </w:pPr>
      <w:r>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20"/>
        <w:jc w:val="both"/>
        <w:rPr>
          <w:spacing w:val="-1"/>
        </w:rPr>
      </w:pPr>
      <w:r>
        <w:rPr>
          <w:spacing w:val="-1"/>
        </w:rPr>
        <w:t>Stroški</w:t>
      </w:r>
      <w:r>
        <w:rPr>
          <w:spacing w:val="21"/>
        </w:rPr>
        <w:t xml:space="preserve"> </w:t>
      </w:r>
      <w:r>
        <w:rPr>
          <w:spacing w:val="-1"/>
        </w:rPr>
        <w:t>postopka</w:t>
      </w:r>
      <w:r>
        <w:rPr>
          <w:spacing w:val="24"/>
        </w:rPr>
        <w:t xml:space="preserve"> </w:t>
      </w:r>
      <w:r>
        <w:rPr>
          <w:spacing w:val="-2"/>
        </w:rPr>
        <w:t>za</w:t>
      </w:r>
      <w:r>
        <w:rPr>
          <w:spacing w:val="22"/>
        </w:rPr>
        <w:t xml:space="preserve"> </w:t>
      </w:r>
      <w:r>
        <w:rPr>
          <w:spacing w:val="-2"/>
        </w:rPr>
        <w:t>izvolitev</w:t>
      </w:r>
      <w:r>
        <w:rPr>
          <w:spacing w:val="19"/>
        </w:rPr>
        <w:t xml:space="preserve"> </w:t>
      </w:r>
      <w:r>
        <w:t>v</w:t>
      </w:r>
      <w:r>
        <w:rPr>
          <w:spacing w:val="20"/>
        </w:rPr>
        <w:t xml:space="preserve"> </w:t>
      </w:r>
      <w:r>
        <w:rPr>
          <w:spacing w:val="-1"/>
        </w:rPr>
        <w:t>naziv</w:t>
      </w:r>
      <w:r>
        <w:rPr>
          <w:spacing w:val="20"/>
        </w:rPr>
        <w:t xml:space="preserve"> </w:t>
      </w:r>
      <w:r>
        <w:t>se</w:t>
      </w:r>
      <w:r>
        <w:rPr>
          <w:spacing w:val="22"/>
        </w:rPr>
        <w:t xml:space="preserve"> </w:t>
      </w:r>
      <w:r>
        <w:rPr>
          <w:spacing w:val="-1"/>
        </w:rPr>
        <w:t>zaračunavajo</w:t>
      </w:r>
      <w:r>
        <w:rPr>
          <w:spacing w:val="22"/>
        </w:rPr>
        <w:t xml:space="preserve"> </w:t>
      </w:r>
      <w:r>
        <w:rPr>
          <w:spacing w:val="-1"/>
        </w:rPr>
        <w:t>skladno</w:t>
      </w:r>
      <w:r>
        <w:rPr>
          <w:spacing w:val="21"/>
        </w:rPr>
        <w:t xml:space="preserve"> </w:t>
      </w:r>
      <w:r>
        <w:t>s</w:t>
      </w:r>
      <w:r>
        <w:rPr>
          <w:spacing w:val="22"/>
        </w:rPr>
        <w:t xml:space="preserve"> </w:t>
      </w:r>
      <w:r>
        <w:rPr>
          <w:spacing w:val="-1"/>
        </w:rPr>
        <w:t>Pravilnikom</w:t>
      </w:r>
      <w:r>
        <w:rPr>
          <w:spacing w:val="23"/>
        </w:rPr>
        <w:t xml:space="preserve"> </w:t>
      </w:r>
      <w:r>
        <w:t>o</w:t>
      </w:r>
      <w:r>
        <w:rPr>
          <w:spacing w:val="19"/>
        </w:rPr>
        <w:t xml:space="preserve"> </w:t>
      </w:r>
      <w:r>
        <w:rPr>
          <w:spacing w:val="-1"/>
        </w:rPr>
        <w:t>šolninah</w:t>
      </w:r>
      <w:r>
        <w:rPr>
          <w:spacing w:val="22"/>
        </w:rPr>
        <w:t xml:space="preserve"> </w:t>
      </w:r>
      <w:r>
        <w:rPr>
          <w:spacing w:val="-1"/>
        </w:rPr>
        <w:t>in</w:t>
      </w:r>
      <w:r>
        <w:rPr>
          <w:spacing w:val="22"/>
        </w:rPr>
        <w:t xml:space="preserve"> </w:t>
      </w:r>
      <w:r>
        <w:rPr>
          <w:spacing w:val="-1"/>
        </w:rPr>
        <w:t>drugih</w:t>
      </w:r>
      <w:r>
        <w:rPr>
          <w:spacing w:val="61"/>
        </w:rPr>
        <w:t xml:space="preserve"> </w:t>
      </w:r>
      <w:r>
        <w:rPr>
          <w:spacing w:val="-1"/>
        </w:rPr>
        <w:t>prispevkih</w:t>
      </w:r>
      <w:r>
        <w:t xml:space="preserve"> v</w:t>
      </w:r>
      <w:r>
        <w:rPr>
          <w:spacing w:val="-1"/>
        </w:rPr>
        <w:t xml:space="preserve"> visokem šolstvu.</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jc w:val="both"/>
        <w:rPr>
          <w:spacing w:val="-1"/>
        </w:rPr>
      </w:pPr>
      <w:r>
        <w:rPr>
          <w:spacing w:val="-1"/>
        </w:rPr>
        <w:t>Stroški</w:t>
      </w:r>
      <w:r>
        <w:t xml:space="preserve"> </w:t>
      </w:r>
      <w:r>
        <w:rPr>
          <w:spacing w:val="-2"/>
        </w:rPr>
        <w:t>za</w:t>
      </w:r>
      <w:r>
        <w:t xml:space="preserve"> </w:t>
      </w:r>
      <w:r>
        <w:rPr>
          <w:spacing w:val="-1"/>
        </w:rPr>
        <w:t>storitve</w:t>
      </w:r>
      <w:r>
        <w:t xml:space="preserve"> iz</w:t>
      </w:r>
      <w:r>
        <w:rPr>
          <w:spacing w:val="-2"/>
        </w:rPr>
        <w:t xml:space="preserve"> </w:t>
      </w:r>
      <w:r>
        <w:rPr>
          <w:spacing w:val="-1"/>
        </w:rPr>
        <w:t>prejšnjega</w:t>
      </w:r>
      <w:r>
        <w:t xml:space="preserve"> </w:t>
      </w:r>
      <w:r>
        <w:rPr>
          <w:spacing w:val="-1"/>
        </w:rPr>
        <w:t>odstavka</w:t>
      </w:r>
      <w:r>
        <w:rPr>
          <w:spacing w:val="-2"/>
        </w:rPr>
        <w:t xml:space="preserve"> </w:t>
      </w:r>
      <w:r>
        <w:t>so</w:t>
      </w:r>
      <w:r>
        <w:rPr>
          <w:spacing w:val="-2"/>
        </w:rPr>
        <w:t xml:space="preserve"> </w:t>
      </w:r>
      <w:r>
        <w:rPr>
          <w:spacing w:val="-1"/>
        </w:rPr>
        <w:t xml:space="preserve">določeni </w:t>
      </w:r>
      <w:r>
        <w:t>v</w:t>
      </w:r>
      <w:r>
        <w:rPr>
          <w:spacing w:val="-2"/>
        </w:rPr>
        <w:t xml:space="preserve"> </w:t>
      </w:r>
      <w:r>
        <w:rPr>
          <w:spacing w:val="-1"/>
        </w:rPr>
        <w:t>tarifnem</w:t>
      </w:r>
      <w:r>
        <w:rPr>
          <w:spacing w:val="1"/>
        </w:rPr>
        <w:t xml:space="preserve"> </w:t>
      </w:r>
      <w:r>
        <w:rPr>
          <w:spacing w:val="-1"/>
        </w:rPr>
        <w:t>delu</w:t>
      </w:r>
      <w:r>
        <w:rPr>
          <w:spacing w:val="-2"/>
        </w:rPr>
        <w:t xml:space="preserve"> </w:t>
      </w:r>
      <w:r>
        <w:rPr>
          <w:spacing w:val="-1"/>
        </w:rPr>
        <w:t>cenika.</w:t>
      </w:r>
    </w:p>
    <w:p w:rsidR="006F6DD6" w:rsidRDefault="00E57F17">
      <w:pPr>
        <w:pStyle w:val="Telobesedila"/>
        <w:kinsoku w:val="0"/>
        <w:overflowPunct w:val="0"/>
        <w:spacing w:before="70"/>
        <w:jc w:val="both"/>
        <w:rPr>
          <w:spacing w:val="-1"/>
        </w:rPr>
      </w:pPr>
      <w:r>
        <w:rPr>
          <w:spacing w:val="-1"/>
        </w:rPr>
        <w:t>Stroški</w:t>
      </w:r>
      <w:r>
        <w:rPr>
          <w:spacing w:val="-3"/>
        </w:rPr>
        <w:t xml:space="preserve"> </w:t>
      </w:r>
      <w:r>
        <w:t>se</w:t>
      </w:r>
      <w:r>
        <w:rPr>
          <w:spacing w:val="-2"/>
        </w:rPr>
        <w:t xml:space="preserve"> </w:t>
      </w:r>
      <w:r>
        <w:rPr>
          <w:spacing w:val="-1"/>
        </w:rPr>
        <w:t>kandidatu</w:t>
      </w:r>
      <w:r>
        <w:rPr>
          <w:spacing w:val="-2"/>
        </w:rPr>
        <w:t xml:space="preserve"> </w:t>
      </w:r>
      <w:r>
        <w:rPr>
          <w:spacing w:val="-1"/>
        </w:rPr>
        <w:t>povrnejo,</w:t>
      </w:r>
      <w:r>
        <w:rPr>
          <w:spacing w:val="2"/>
        </w:rPr>
        <w:t xml:space="preserve"> </w:t>
      </w:r>
      <w:r>
        <w:t>če</w:t>
      </w:r>
      <w:r>
        <w:rPr>
          <w:spacing w:val="-2"/>
        </w:rPr>
        <w:t xml:space="preserve"> </w:t>
      </w:r>
      <w:r>
        <w:rPr>
          <w:spacing w:val="-1"/>
        </w:rPr>
        <w:t>članica</w:t>
      </w:r>
      <w:r>
        <w:rPr>
          <w:spacing w:val="-2"/>
        </w:rPr>
        <w:t xml:space="preserve"> </w:t>
      </w:r>
      <w:r>
        <w:rPr>
          <w:spacing w:val="-1"/>
        </w:rPr>
        <w:t>tega</w:t>
      </w:r>
      <w:r>
        <w:rPr>
          <w:spacing w:val="-2"/>
        </w:rPr>
        <w:t xml:space="preserve"> </w:t>
      </w:r>
      <w:r>
        <w:rPr>
          <w:spacing w:val="-1"/>
        </w:rPr>
        <w:t>kandidata</w:t>
      </w:r>
      <w:r>
        <w:t xml:space="preserve"> po </w:t>
      </w:r>
      <w:r>
        <w:rPr>
          <w:spacing w:val="-1"/>
        </w:rPr>
        <w:t>pridobljeni</w:t>
      </w:r>
      <w:r>
        <w:t xml:space="preserve"> </w:t>
      </w:r>
      <w:r>
        <w:rPr>
          <w:spacing w:val="-1"/>
        </w:rPr>
        <w:t>habilitaciji</w:t>
      </w:r>
      <w:r>
        <w:t xml:space="preserve"> </w:t>
      </w:r>
      <w:r>
        <w:rPr>
          <w:spacing w:val="-1"/>
        </w:rPr>
        <w:t>zaposli.</w:t>
      </w:r>
    </w:p>
    <w:p w:rsidR="00730A7C" w:rsidRDefault="00730A7C">
      <w:pPr>
        <w:pStyle w:val="Naslov1"/>
        <w:kinsoku w:val="0"/>
        <w:overflowPunct w:val="0"/>
        <w:jc w:val="both"/>
        <w:rPr>
          <w:spacing w:val="-1"/>
        </w:rPr>
      </w:pPr>
    </w:p>
    <w:p w:rsidR="00730A7C" w:rsidRDefault="00730A7C">
      <w:pPr>
        <w:pStyle w:val="Naslov1"/>
        <w:kinsoku w:val="0"/>
        <w:overflowPunct w:val="0"/>
        <w:jc w:val="both"/>
        <w:rPr>
          <w:spacing w:val="-1"/>
        </w:rPr>
      </w:pPr>
    </w:p>
    <w:p w:rsidR="00730A7C" w:rsidRDefault="00730A7C">
      <w:pPr>
        <w:pStyle w:val="Naslov1"/>
        <w:kinsoku w:val="0"/>
        <w:overflowPunct w:val="0"/>
        <w:jc w:val="both"/>
        <w:rPr>
          <w:spacing w:val="-1"/>
        </w:rPr>
      </w:pPr>
    </w:p>
    <w:p w:rsidR="00730A7C" w:rsidRDefault="00730A7C">
      <w:pPr>
        <w:pStyle w:val="Naslov1"/>
        <w:kinsoku w:val="0"/>
        <w:overflowPunct w:val="0"/>
        <w:jc w:val="both"/>
        <w:rPr>
          <w:spacing w:val="-1"/>
        </w:rPr>
      </w:pPr>
    </w:p>
    <w:p w:rsidR="006F6DD6" w:rsidRPr="003155BA" w:rsidRDefault="00E57F17">
      <w:pPr>
        <w:pStyle w:val="Naslov1"/>
        <w:kinsoku w:val="0"/>
        <w:overflowPunct w:val="0"/>
        <w:jc w:val="both"/>
        <w:rPr>
          <w:b w:val="0"/>
          <w:bCs w:val="0"/>
        </w:rPr>
      </w:pPr>
      <w:r w:rsidRPr="003155BA">
        <w:rPr>
          <w:spacing w:val="-1"/>
        </w:rPr>
        <w:t>IV.</w:t>
      </w:r>
      <w:r w:rsidRPr="003155BA">
        <w:rPr>
          <w:spacing w:val="2"/>
        </w:rPr>
        <w:t xml:space="preserve"> </w:t>
      </w:r>
      <w:r w:rsidRPr="003155BA">
        <w:rPr>
          <w:spacing w:val="-1"/>
        </w:rPr>
        <w:t>Prispevki</w:t>
      </w:r>
      <w:r w:rsidRPr="003155BA">
        <w:rPr>
          <w:spacing w:val="1"/>
        </w:rPr>
        <w:t xml:space="preserve"> </w:t>
      </w:r>
      <w:r w:rsidRPr="003155BA">
        <w:t>za</w:t>
      </w:r>
      <w:r w:rsidRPr="003155BA">
        <w:rPr>
          <w:spacing w:val="-2"/>
        </w:rPr>
        <w:t xml:space="preserve"> </w:t>
      </w:r>
      <w:r w:rsidRPr="003155BA">
        <w:rPr>
          <w:spacing w:val="-1"/>
        </w:rPr>
        <w:t>kritje</w:t>
      </w:r>
      <w:r w:rsidRPr="003155BA">
        <w:t xml:space="preserve"> </w:t>
      </w:r>
      <w:r w:rsidRPr="003155BA">
        <w:rPr>
          <w:spacing w:val="-1"/>
        </w:rPr>
        <w:t>stroškov</w:t>
      </w:r>
      <w:r w:rsidRPr="003155BA">
        <w:rPr>
          <w:spacing w:val="-3"/>
        </w:rPr>
        <w:t xml:space="preserve"> </w:t>
      </w:r>
      <w:r w:rsidRPr="003155BA">
        <w:rPr>
          <w:spacing w:val="-1"/>
        </w:rPr>
        <w:t>izdaje</w:t>
      </w:r>
      <w:r w:rsidRPr="003155BA">
        <w:t xml:space="preserve"> </w:t>
      </w:r>
      <w:r w:rsidRPr="003155BA">
        <w:rPr>
          <w:spacing w:val="-1"/>
        </w:rPr>
        <w:t>novih</w:t>
      </w:r>
      <w:r w:rsidRPr="003155BA">
        <w:t xml:space="preserve"> </w:t>
      </w:r>
      <w:r w:rsidRPr="003155BA">
        <w:rPr>
          <w:spacing w:val="-1"/>
        </w:rPr>
        <w:t>dokumentov</w:t>
      </w:r>
    </w:p>
    <w:p w:rsidR="006F6DD6" w:rsidRDefault="006F6DD6">
      <w:pPr>
        <w:pStyle w:val="Telobesedila"/>
        <w:kinsoku w:val="0"/>
        <w:overflowPunct w:val="0"/>
        <w:spacing w:before="3"/>
        <w:ind w:left="0"/>
        <w:rPr>
          <w:b/>
          <w:bCs/>
        </w:rPr>
      </w:pPr>
    </w:p>
    <w:p w:rsidR="006F6DD6" w:rsidRPr="00677A97" w:rsidRDefault="00E57F17">
      <w:pPr>
        <w:pStyle w:val="Telobesedila"/>
        <w:numPr>
          <w:ilvl w:val="0"/>
          <w:numId w:val="12"/>
        </w:numPr>
        <w:tabs>
          <w:tab w:val="left" w:pos="4916"/>
        </w:tabs>
        <w:kinsoku w:val="0"/>
        <w:overflowPunct w:val="0"/>
        <w:ind w:left="4915" w:hanging="369"/>
        <w:rPr>
          <w:spacing w:val="-1"/>
        </w:rPr>
      </w:pPr>
      <w:r w:rsidRPr="00677A97">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17"/>
        <w:rPr>
          <w:spacing w:val="-1"/>
        </w:rPr>
      </w:pPr>
      <w:r>
        <w:rPr>
          <w:spacing w:val="-1"/>
        </w:rPr>
        <w:t>Cena</w:t>
      </w:r>
      <w:r>
        <w:t xml:space="preserve"> </w:t>
      </w:r>
      <w:r>
        <w:rPr>
          <w:spacing w:val="-1"/>
        </w:rPr>
        <w:t>za</w:t>
      </w:r>
      <w:r>
        <w:t xml:space="preserve"> </w:t>
      </w:r>
      <w:r>
        <w:rPr>
          <w:spacing w:val="-1"/>
        </w:rPr>
        <w:t>študentsk</w:t>
      </w:r>
      <w:r w:rsidR="002F2506">
        <w:rPr>
          <w:spacing w:val="-1"/>
        </w:rPr>
        <w:t>o</w:t>
      </w:r>
      <w:r>
        <w:t xml:space="preserve"> </w:t>
      </w:r>
      <w:r>
        <w:rPr>
          <w:spacing w:val="-1"/>
        </w:rPr>
        <w:t>izkaznic</w:t>
      </w:r>
      <w:r w:rsidR="002F2506">
        <w:rPr>
          <w:spacing w:val="-1"/>
        </w:rPr>
        <w:t>o</w:t>
      </w:r>
      <w:r>
        <w:t xml:space="preserve"> se</w:t>
      </w:r>
      <w:r>
        <w:rPr>
          <w:spacing w:val="1"/>
        </w:rPr>
        <w:t xml:space="preserve"> </w:t>
      </w:r>
      <w:r>
        <w:rPr>
          <w:spacing w:val="-1"/>
        </w:rPr>
        <w:t xml:space="preserve">določi </w:t>
      </w:r>
      <w:r>
        <w:t>na</w:t>
      </w:r>
      <w:r>
        <w:rPr>
          <w:spacing w:val="-2"/>
        </w:rPr>
        <w:t xml:space="preserve"> </w:t>
      </w:r>
      <w:r>
        <w:rPr>
          <w:spacing w:val="-1"/>
        </w:rPr>
        <w:t>podlagi</w:t>
      </w:r>
      <w:r>
        <w:rPr>
          <w:spacing w:val="-3"/>
        </w:rPr>
        <w:t xml:space="preserve"> </w:t>
      </w:r>
      <w:r>
        <w:rPr>
          <w:spacing w:val="-1"/>
        </w:rPr>
        <w:t>dejanskih</w:t>
      </w:r>
      <w:r>
        <w:rPr>
          <w:spacing w:val="-2"/>
        </w:rPr>
        <w:t xml:space="preserve"> </w:t>
      </w:r>
      <w:r>
        <w:rPr>
          <w:spacing w:val="-1"/>
        </w:rPr>
        <w:t>stroškov</w:t>
      </w:r>
      <w:r w:rsidR="002F2506">
        <w:rPr>
          <w:spacing w:val="-1"/>
        </w:rPr>
        <w:t xml:space="preserve"> </w:t>
      </w:r>
      <w:r>
        <w:rPr>
          <w:spacing w:val="-1"/>
        </w:rPr>
        <w:t>izdelave.</w:t>
      </w:r>
    </w:p>
    <w:p w:rsidR="006F6DD6" w:rsidRDefault="006F6DD6">
      <w:pPr>
        <w:pStyle w:val="Telobesedila"/>
        <w:kinsoku w:val="0"/>
        <w:overflowPunct w:val="0"/>
        <w:ind w:left="0"/>
      </w:pPr>
    </w:p>
    <w:p w:rsidR="006F6DD6" w:rsidRDefault="00510D7B">
      <w:pPr>
        <w:pStyle w:val="Telobesedila"/>
        <w:kinsoku w:val="0"/>
        <w:overflowPunct w:val="0"/>
        <w:jc w:val="both"/>
        <w:rPr>
          <w:spacing w:val="-1"/>
        </w:rPr>
      </w:pPr>
      <w:r>
        <w:rPr>
          <w:spacing w:val="-1"/>
        </w:rPr>
        <w:t xml:space="preserve">Upravna taksa se zaračunava za dokumente </w:t>
      </w:r>
      <w:r w:rsidR="00D722A9">
        <w:rPr>
          <w:spacing w:val="-1"/>
        </w:rPr>
        <w:t xml:space="preserve">in </w:t>
      </w:r>
      <w:r>
        <w:rPr>
          <w:spacing w:val="-1"/>
        </w:rPr>
        <w:t>v višini, k</w:t>
      </w:r>
      <w:r w:rsidR="00964010">
        <w:rPr>
          <w:spacing w:val="-1"/>
        </w:rPr>
        <w:t>ot</w:t>
      </w:r>
      <w:r>
        <w:rPr>
          <w:spacing w:val="-1"/>
        </w:rPr>
        <w:t xml:space="preserve"> jih določa Zakon o upravnih taksah</w:t>
      </w:r>
      <w:r w:rsidR="005E1138">
        <w:rPr>
          <w:spacing w:val="-1"/>
        </w:rPr>
        <w:t>.</w:t>
      </w:r>
    </w:p>
    <w:p w:rsidR="006F6DD6" w:rsidRDefault="006F6DD6">
      <w:pPr>
        <w:pStyle w:val="Telobesedila"/>
        <w:kinsoku w:val="0"/>
        <w:overflowPunct w:val="0"/>
        <w:ind w:left="0"/>
      </w:pPr>
    </w:p>
    <w:p w:rsidR="006F6DD6" w:rsidRDefault="00E57F17">
      <w:pPr>
        <w:pStyle w:val="Telobesedila"/>
        <w:kinsoku w:val="0"/>
        <w:overflowPunct w:val="0"/>
        <w:ind w:right="113"/>
        <w:jc w:val="both"/>
        <w:rPr>
          <w:spacing w:val="-1"/>
        </w:rPr>
      </w:pPr>
      <w:r>
        <w:t>V</w:t>
      </w:r>
      <w:r>
        <w:rPr>
          <w:spacing w:val="31"/>
        </w:rPr>
        <w:t xml:space="preserve"> </w:t>
      </w:r>
      <w:r>
        <w:t>primeru</w:t>
      </w:r>
      <w:r>
        <w:rPr>
          <w:spacing w:val="31"/>
        </w:rPr>
        <w:t xml:space="preserve"> </w:t>
      </w:r>
      <w:r>
        <w:rPr>
          <w:spacing w:val="-1"/>
        </w:rPr>
        <w:t>izdaje</w:t>
      </w:r>
      <w:r>
        <w:rPr>
          <w:spacing w:val="31"/>
        </w:rPr>
        <w:t xml:space="preserve"> </w:t>
      </w:r>
      <w:r>
        <w:rPr>
          <w:spacing w:val="-1"/>
        </w:rPr>
        <w:t>dvojnika</w:t>
      </w:r>
      <w:r>
        <w:rPr>
          <w:spacing w:val="31"/>
        </w:rPr>
        <w:t xml:space="preserve"> </w:t>
      </w:r>
      <w:r>
        <w:rPr>
          <w:spacing w:val="-1"/>
        </w:rPr>
        <w:t>diplome</w:t>
      </w:r>
      <w:r>
        <w:rPr>
          <w:spacing w:val="32"/>
        </w:rPr>
        <w:t xml:space="preserve"> </w:t>
      </w:r>
      <w:r>
        <w:t>v</w:t>
      </w:r>
      <w:r>
        <w:rPr>
          <w:spacing w:val="29"/>
        </w:rPr>
        <w:t xml:space="preserve"> </w:t>
      </w:r>
      <w:r>
        <w:rPr>
          <w:spacing w:val="-1"/>
        </w:rPr>
        <w:t>obliki,</w:t>
      </w:r>
      <w:r>
        <w:rPr>
          <w:spacing w:val="32"/>
        </w:rPr>
        <w:t xml:space="preserve"> </w:t>
      </w:r>
      <w:r>
        <w:rPr>
          <w:spacing w:val="-1"/>
        </w:rPr>
        <w:t>predvideni</w:t>
      </w:r>
      <w:r>
        <w:rPr>
          <w:spacing w:val="31"/>
        </w:rPr>
        <w:t xml:space="preserve"> </w:t>
      </w:r>
      <w:r>
        <w:rPr>
          <w:spacing w:val="-2"/>
        </w:rPr>
        <w:t>za</w:t>
      </w:r>
      <w:r>
        <w:rPr>
          <w:spacing w:val="34"/>
        </w:rPr>
        <w:t xml:space="preserve"> </w:t>
      </w:r>
      <w:r>
        <w:rPr>
          <w:spacing w:val="-1"/>
        </w:rPr>
        <w:t>izdajo</w:t>
      </w:r>
      <w:r>
        <w:rPr>
          <w:spacing w:val="31"/>
        </w:rPr>
        <w:t xml:space="preserve"> </w:t>
      </w:r>
      <w:r>
        <w:rPr>
          <w:spacing w:val="-1"/>
        </w:rPr>
        <w:t>izvirnika,</w:t>
      </w:r>
      <w:r>
        <w:rPr>
          <w:spacing w:val="32"/>
        </w:rPr>
        <w:t xml:space="preserve"> </w:t>
      </w:r>
      <w:r>
        <w:t>se</w:t>
      </w:r>
      <w:r>
        <w:rPr>
          <w:spacing w:val="31"/>
        </w:rPr>
        <w:t xml:space="preserve"> </w:t>
      </w:r>
      <w:r>
        <w:rPr>
          <w:spacing w:val="-1"/>
        </w:rPr>
        <w:t>dvojnik</w:t>
      </w:r>
      <w:r>
        <w:rPr>
          <w:spacing w:val="34"/>
        </w:rPr>
        <w:t xml:space="preserve"> </w:t>
      </w:r>
      <w:r>
        <w:rPr>
          <w:spacing w:val="-1"/>
        </w:rPr>
        <w:t>zaračuna</w:t>
      </w:r>
      <w:r>
        <w:rPr>
          <w:spacing w:val="28"/>
        </w:rPr>
        <w:t xml:space="preserve"> </w:t>
      </w:r>
      <w:r>
        <w:t>v</w:t>
      </w:r>
      <w:r>
        <w:rPr>
          <w:spacing w:val="59"/>
        </w:rPr>
        <w:t xml:space="preserve"> </w:t>
      </w:r>
      <w:r>
        <w:rPr>
          <w:spacing w:val="-1"/>
        </w:rPr>
        <w:t>skladu</w:t>
      </w:r>
      <w:r>
        <w:rPr>
          <w:spacing w:val="12"/>
        </w:rPr>
        <w:t xml:space="preserve"> </w:t>
      </w:r>
      <w:r>
        <w:t>z</w:t>
      </w:r>
      <w:r>
        <w:rPr>
          <w:spacing w:val="10"/>
        </w:rPr>
        <w:t xml:space="preserve"> </w:t>
      </w:r>
      <w:r>
        <w:rPr>
          <w:spacing w:val="-1"/>
        </w:rPr>
        <w:t>zaporedno</w:t>
      </w:r>
      <w:r>
        <w:rPr>
          <w:spacing w:val="12"/>
        </w:rPr>
        <w:t xml:space="preserve"> </w:t>
      </w:r>
      <w:r>
        <w:rPr>
          <w:spacing w:val="-1"/>
        </w:rPr>
        <w:t>številko</w:t>
      </w:r>
      <w:r>
        <w:rPr>
          <w:spacing w:val="15"/>
        </w:rPr>
        <w:t xml:space="preserve"> </w:t>
      </w:r>
      <w:r w:rsidR="00F83D59">
        <w:rPr>
          <w:spacing w:val="-1"/>
        </w:rPr>
        <w:t>7</w:t>
      </w:r>
      <w:r>
        <w:rPr>
          <w:spacing w:val="-1"/>
        </w:rPr>
        <w:t>.2.</w:t>
      </w:r>
      <w:r>
        <w:rPr>
          <w:spacing w:val="13"/>
        </w:rPr>
        <w:t xml:space="preserve"> </w:t>
      </w:r>
      <w:r>
        <w:rPr>
          <w:spacing w:val="-1"/>
        </w:rPr>
        <w:t>(Izdaja</w:t>
      </w:r>
      <w:r>
        <w:rPr>
          <w:spacing w:val="12"/>
        </w:rPr>
        <w:t xml:space="preserve"> </w:t>
      </w:r>
      <w:r>
        <w:rPr>
          <w:spacing w:val="-1"/>
        </w:rPr>
        <w:t>dvojnika</w:t>
      </w:r>
      <w:r>
        <w:rPr>
          <w:spacing w:val="10"/>
        </w:rPr>
        <w:t xml:space="preserve"> </w:t>
      </w:r>
      <w:r>
        <w:rPr>
          <w:spacing w:val="-1"/>
        </w:rPr>
        <w:t>diplome)</w:t>
      </w:r>
      <w:r>
        <w:rPr>
          <w:spacing w:val="13"/>
        </w:rPr>
        <w:t xml:space="preserve"> </w:t>
      </w:r>
      <w:r>
        <w:rPr>
          <w:spacing w:val="-1"/>
        </w:rPr>
        <w:t>Cenika</w:t>
      </w:r>
      <w:r>
        <w:rPr>
          <w:spacing w:val="15"/>
        </w:rPr>
        <w:t xml:space="preserve"> </w:t>
      </w:r>
      <w:r>
        <w:rPr>
          <w:spacing w:val="-1"/>
        </w:rPr>
        <w:t>vpisnine</w:t>
      </w:r>
      <w:r>
        <w:rPr>
          <w:spacing w:val="12"/>
        </w:rPr>
        <w:t xml:space="preserve"> </w:t>
      </w:r>
      <w:r>
        <w:rPr>
          <w:spacing w:val="-1"/>
        </w:rPr>
        <w:t>in</w:t>
      </w:r>
      <w:r>
        <w:rPr>
          <w:spacing w:val="14"/>
        </w:rPr>
        <w:t xml:space="preserve"> </w:t>
      </w:r>
      <w:r>
        <w:rPr>
          <w:spacing w:val="-1"/>
        </w:rPr>
        <w:t>prispevkov</w:t>
      </w:r>
      <w:r>
        <w:rPr>
          <w:spacing w:val="13"/>
        </w:rPr>
        <w:t xml:space="preserve"> </w:t>
      </w:r>
      <w:r>
        <w:rPr>
          <w:spacing w:val="-2"/>
        </w:rPr>
        <w:t>za</w:t>
      </w:r>
      <w:r>
        <w:rPr>
          <w:spacing w:val="12"/>
        </w:rPr>
        <w:t xml:space="preserve"> </w:t>
      </w:r>
      <w:r>
        <w:rPr>
          <w:spacing w:val="-1"/>
        </w:rPr>
        <w:t>študij</w:t>
      </w:r>
      <w:r>
        <w:rPr>
          <w:spacing w:val="99"/>
        </w:rPr>
        <w:t xml:space="preserve"> </w:t>
      </w:r>
      <w:r>
        <w:t xml:space="preserve">po </w:t>
      </w:r>
      <w:r>
        <w:rPr>
          <w:spacing w:val="-1"/>
        </w:rPr>
        <w:t>študijskih</w:t>
      </w:r>
      <w:r>
        <w:rPr>
          <w:spacing w:val="1"/>
        </w:rPr>
        <w:t xml:space="preserve"> </w:t>
      </w:r>
      <w:r>
        <w:rPr>
          <w:spacing w:val="-2"/>
        </w:rPr>
        <w:t>programih</w:t>
      </w:r>
      <w:r>
        <w:t xml:space="preserve"> z</w:t>
      </w:r>
      <w:r>
        <w:rPr>
          <w:spacing w:val="-1"/>
        </w:rPr>
        <w:t xml:space="preserve"> javno</w:t>
      </w:r>
      <w:r>
        <w:t xml:space="preserve"> </w:t>
      </w:r>
      <w:r>
        <w:rPr>
          <w:spacing w:val="-1"/>
        </w:rPr>
        <w:t>veljavnostjo</w:t>
      </w:r>
      <w:r>
        <w:rPr>
          <w:spacing w:val="-2"/>
        </w:rPr>
        <w:t xml:space="preserve"> </w:t>
      </w:r>
      <w:r>
        <w:t>s</w:t>
      </w:r>
      <w:r>
        <w:rPr>
          <w:spacing w:val="-2"/>
        </w:rPr>
        <w:t xml:space="preserve"> </w:t>
      </w:r>
      <w:r>
        <w:rPr>
          <w:spacing w:val="-1"/>
        </w:rPr>
        <w:t>tarifnim</w:t>
      </w:r>
      <w:r>
        <w:rPr>
          <w:spacing w:val="1"/>
        </w:rPr>
        <w:t xml:space="preserve"> </w:t>
      </w:r>
      <w:r>
        <w:rPr>
          <w:spacing w:val="-1"/>
        </w:rPr>
        <w:t>delom.</w:t>
      </w:r>
    </w:p>
    <w:p w:rsidR="006F6DD6" w:rsidRDefault="006F6DD6">
      <w:pPr>
        <w:pStyle w:val="Telobesedila"/>
        <w:kinsoku w:val="0"/>
        <w:overflowPunct w:val="0"/>
        <w:ind w:left="0"/>
      </w:pPr>
    </w:p>
    <w:p w:rsidR="006F6DD6" w:rsidRDefault="006F6DD6">
      <w:pPr>
        <w:pStyle w:val="Telobesedila"/>
        <w:kinsoku w:val="0"/>
        <w:overflowPunct w:val="0"/>
        <w:spacing w:before="9"/>
        <w:ind w:left="0"/>
        <w:rPr>
          <w:sz w:val="21"/>
          <w:szCs w:val="21"/>
        </w:rPr>
      </w:pPr>
    </w:p>
    <w:p w:rsidR="006F6DD6" w:rsidRDefault="00E57F17">
      <w:pPr>
        <w:pStyle w:val="Naslov1"/>
        <w:kinsoku w:val="0"/>
        <w:overflowPunct w:val="0"/>
        <w:jc w:val="both"/>
        <w:rPr>
          <w:b w:val="0"/>
          <w:bCs w:val="0"/>
          <w:u w:val="none"/>
        </w:rPr>
      </w:pPr>
      <w:r>
        <w:rPr>
          <w:spacing w:val="-62"/>
          <w:u w:val="thick"/>
        </w:rPr>
        <w:t xml:space="preserve"> </w:t>
      </w:r>
      <w:r>
        <w:rPr>
          <w:spacing w:val="-1"/>
          <w:u w:val="thick"/>
        </w:rPr>
        <w:t>V.</w:t>
      </w:r>
      <w:r>
        <w:rPr>
          <w:spacing w:val="1"/>
          <w:u w:val="thick"/>
        </w:rPr>
        <w:t xml:space="preserve"> </w:t>
      </w:r>
      <w:r>
        <w:rPr>
          <w:spacing w:val="-1"/>
          <w:u w:val="thick"/>
        </w:rPr>
        <w:t>Šolni</w:t>
      </w:r>
      <w:r>
        <w:rPr>
          <w:u w:val="thick"/>
        </w:rPr>
        <w:t>ne</w:t>
      </w:r>
    </w:p>
    <w:p w:rsidR="006F6DD6" w:rsidRDefault="006F6DD6">
      <w:pPr>
        <w:pStyle w:val="Telobesedila"/>
        <w:kinsoku w:val="0"/>
        <w:overflowPunct w:val="0"/>
        <w:spacing w:before="11"/>
        <w:ind w:left="0"/>
        <w:rPr>
          <w:b/>
          <w:bCs/>
          <w:sz w:val="15"/>
          <w:szCs w:val="15"/>
        </w:rPr>
      </w:pPr>
    </w:p>
    <w:p w:rsidR="006F6DD6" w:rsidRDefault="00E57F17">
      <w:pPr>
        <w:pStyle w:val="Telobesedila"/>
        <w:numPr>
          <w:ilvl w:val="0"/>
          <w:numId w:val="12"/>
        </w:numPr>
        <w:tabs>
          <w:tab w:val="left" w:pos="4916"/>
        </w:tabs>
        <w:kinsoku w:val="0"/>
        <w:overflowPunct w:val="0"/>
        <w:spacing w:before="72"/>
        <w:ind w:left="4915" w:hanging="369"/>
        <w:rPr>
          <w:spacing w:val="-1"/>
        </w:rPr>
      </w:pPr>
      <w:r>
        <w:rPr>
          <w:spacing w:val="-1"/>
        </w:rPr>
        <w:t>člen</w:t>
      </w:r>
    </w:p>
    <w:p w:rsidR="006F6DD6" w:rsidRDefault="006F6DD6">
      <w:pPr>
        <w:pStyle w:val="Telobesedila"/>
        <w:kinsoku w:val="0"/>
        <w:overflowPunct w:val="0"/>
        <w:spacing w:before="10"/>
        <w:ind w:left="0"/>
        <w:rPr>
          <w:sz w:val="21"/>
          <w:szCs w:val="21"/>
        </w:rPr>
      </w:pPr>
    </w:p>
    <w:p w:rsidR="005D7EB1" w:rsidRPr="005E0F43" w:rsidRDefault="005D7EB1" w:rsidP="005D7EB1">
      <w:pPr>
        <w:pStyle w:val="Telobesedila"/>
        <w:kinsoku w:val="0"/>
        <w:overflowPunct w:val="0"/>
        <w:ind w:left="0"/>
        <w:jc w:val="both"/>
      </w:pPr>
      <w:r w:rsidRPr="005E0F43">
        <w:rPr>
          <w:spacing w:val="-1"/>
        </w:rPr>
        <w:t>UL</w:t>
      </w:r>
      <w:r w:rsidRPr="005E0F43">
        <w:t xml:space="preserve"> </w:t>
      </w:r>
      <w:r w:rsidRPr="005E0F43">
        <w:rPr>
          <w:spacing w:val="-1"/>
        </w:rPr>
        <w:t>zaračunava</w:t>
      </w:r>
      <w:r w:rsidRPr="005E0F43">
        <w:t xml:space="preserve"> </w:t>
      </w:r>
      <w:r w:rsidRPr="005E0F43">
        <w:rPr>
          <w:spacing w:val="-1"/>
        </w:rPr>
        <w:t>šolnino</w:t>
      </w:r>
      <w:r w:rsidRPr="005E0F43">
        <w:t xml:space="preserve"> za:</w:t>
      </w:r>
    </w:p>
    <w:p w:rsidR="005D7EB1" w:rsidRPr="005E0F43" w:rsidRDefault="005D7EB1" w:rsidP="005D7EB1">
      <w:pPr>
        <w:pStyle w:val="Pripombabesedilo"/>
        <w:jc w:val="both"/>
        <w:rPr>
          <w:rFonts w:ascii="Arial" w:hAnsi="Arial" w:cs="Arial"/>
          <w:sz w:val="22"/>
          <w:szCs w:val="22"/>
        </w:rPr>
      </w:pPr>
    </w:p>
    <w:p w:rsidR="005D7EB1" w:rsidRPr="005E0F43" w:rsidRDefault="005D7EB1" w:rsidP="005D7EB1">
      <w:pPr>
        <w:pStyle w:val="Pripombabesedilo"/>
        <w:jc w:val="both"/>
        <w:rPr>
          <w:rFonts w:ascii="Arial" w:hAnsi="Arial" w:cs="Arial"/>
          <w:sz w:val="22"/>
          <w:szCs w:val="22"/>
        </w:rPr>
      </w:pPr>
      <w:r w:rsidRPr="005E0F43">
        <w:rPr>
          <w:rFonts w:ascii="Arial" w:hAnsi="Arial" w:cs="Arial"/>
          <w:sz w:val="22"/>
          <w:szCs w:val="22"/>
        </w:rPr>
        <w:t>- študij po programih 1. in 2. stopnje:</w:t>
      </w:r>
    </w:p>
    <w:p w:rsidR="005D7EB1" w:rsidRPr="005E0F43" w:rsidRDefault="005D7EB1" w:rsidP="005D7EB1">
      <w:pPr>
        <w:ind w:left="360"/>
        <w:jc w:val="both"/>
        <w:rPr>
          <w:rFonts w:ascii="Arial" w:hAnsi="Arial" w:cs="Arial"/>
          <w:sz w:val="22"/>
          <w:szCs w:val="22"/>
        </w:rPr>
      </w:pPr>
      <w:r w:rsidRPr="005E0F43">
        <w:rPr>
          <w:rFonts w:ascii="Arial" w:hAnsi="Arial" w:cs="Arial"/>
          <w:sz w:val="22"/>
          <w:szCs w:val="22"/>
        </w:rPr>
        <w:t xml:space="preserve">- redni študij za tujce iz tretjih držav, s katerimi RS nima sklenjenih sporazumov, razen za tuje državljane, ki imajo stalno bivališče v RS in so sami ali vsaj eden od staršev ali skrbnikov rezidenti RS za davčne namene ter za </w:t>
      </w:r>
      <w:r w:rsidRPr="005E0F43">
        <w:rPr>
          <w:rFonts w:ascii="Arial" w:hAnsi="Arial" w:cs="Arial"/>
          <w:color w:val="000000" w:themeColor="text1"/>
          <w:sz w:val="21"/>
          <w:szCs w:val="21"/>
        </w:rPr>
        <w:t>tuje državljane s priznano mednarodno zaščito ali so prosilci za mednarodno zaščito v skladu z Zakonom o mednarodni zaščiti</w:t>
      </w:r>
      <w:r w:rsidRPr="005E0F43">
        <w:rPr>
          <w:rFonts w:ascii="Arial" w:hAnsi="Arial" w:cs="Arial"/>
          <w:color w:val="000000" w:themeColor="text1"/>
          <w:sz w:val="22"/>
          <w:szCs w:val="22"/>
        </w:rPr>
        <w:t>;</w:t>
      </w:r>
      <w:r w:rsidRPr="005E0F43">
        <w:rPr>
          <w:rFonts w:ascii="Arial" w:hAnsi="Arial" w:cs="Arial"/>
          <w:sz w:val="22"/>
          <w:szCs w:val="22"/>
        </w:rPr>
        <w:t xml:space="preserve"> </w:t>
      </w:r>
    </w:p>
    <w:p w:rsidR="005D7EB1" w:rsidRPr="005E0F43" w:rsidRDefault="005D7EB1" w:rsidP="005D7EB1">
      <w:pPr>
        <w:ind w:left="360"/>
        <w:jc w:val="both"/>
        <w:rPr>
          <w:rFonts w:ascii="Arial" w:hAnsi="Arial" w:cs="Arial"/>
          <w:sz w:val="22"/>
          <w:szCs w:val="22"/>
        </w:rPr>
      </w:pPr>
      <w:r w:rsidRPr="005E0F43">
        <w:rPr>
          <w:rFonts w:ascii="Arial" w:hAnsi="Arial" w:cs="Arial"/>
          <w:sz w:val="22"/>
          <w:szCs w:val="22"/>
        </w:rPr>
        <w:t>- izredni študij;</w:t>
      </w:r>
    </w:p>
    <w:p w:rsidR="005D7EB1" w:rsidRPr="005E0F43" w:rsidRDefault="005D7EB1" w:rsidP="005D7EB1">
      <w:pPr>
        <w:ind w:left="360"/>
        <w:jc w:val="both"/>
        <w:rPr>
          <w:rFonts w:ascii="Arial" w:hAnsi="Arial" w:cs="Arial"/>
          <w:sz w:val="22"/>
          <w:szCs w:val="22"/>
        </w:rPr>
      </w:pPr>
      <w:r w:rsidRPr="005E0F43">
        <w:rPr>
          <w:rFonts w:ascii="Arial" w:hAnsi="Arial" w:cs="Arial"/>
          <w:sz w:val="22"/>
          <w:szCs w:val="22"/>
        </w:rPr>
        <w:t>- za državljane RS in državljane članic Evropske unije, če imajo že doseženo izobrazbo, ki ustreza najmanj ravni izobrazbe, pridobljene po študijskem programu, v katerega so vpisani, oziroma še nimajo dosežene izobrazbe, ki ustreza najmanj ravni izobrazbe pridobljene po študijskem programu, v katerega so vpisani, in jim je prenehal status št</w:t>
      </w:r>
      <w:r w:rsidR="005E1138">
        <w:rPr>
          <w:rFonts w:ascii="Arial" w:hAnsi="Arial" w:cs="Arial"/>
          <w:sz w:val="22"/>
          <w:szCs w:val="22"/>
        </w:rPr>
        <w:t>udenta v skladu s 70. členom ZVi</w:t>
      </w:r>
      <w:r w:rsidRPr="005E0F43">
        <w:rPr>
          <w:rFonts w:ascii="Arial" w:hAnsi="Arial" w:cs="Arial"/>
          <w:sz w:val="22"/>
          <w:szCs w:val="22"/>
        </w:rPr>
        <w:t>S na prejšnjem študijskem programu;</w:t>
      </w:r>
    </w:p>
    <w:p w:rsidR="005D7EB1" w:rsidRPr="005E0F43" w:rsidRDefault="005D7EB1" w:rsidP="005D7EB1">
      <w:pPr>
        <w:jc w:val="both"/>
        <w:rPr>
          <w:rFonts w:ascii="Arial" w:hAnsi="Arial" w:cs="Arial"/>
          <w:sz w:val="22"/>
          <w:szCs w:val="22"/>
        </w:rPr>
      </w:pPr>
    </w:p>
    <w:p w:rsidR="005D7EB1" w:rsidRPr="005E0F43" w:rsidRDefault="005D7EB1" w:rsidP="005D7EB1">
      <w:pPr>
        <w:jc w:val="both"/>
        <w:rPr>
          <w:rFonts w:ascii="Arial" w:hAnsi="Arial" w:cs="Arial"/>
          <w:sz w:val="22"/>
          <w:szCs w:val="22"/>
        </w:rPr>
      </w:pPr>
      <w:r w:rsidRPr="005E0F43">
        <w:rPr>
          <w:rFonts w:ascii="Arial" w:hAnsi="Arial" w:cs="Arial"/>
          <w:sz w:val="22"/>
          <w:szCs w:val="22"/>
        </w:rPr>
        <w:t>- študij po programih 3. stopnje;</w:t>
      </w:r>
    </w:p>
    <w:p w:rsidR="005D7EB1" w:rsidRPr="005E0F43" w:rsidRDefault="005D7EB1" w:rsidP="005D7EB1">
      <w:pPr>
        <w:jc w:val="both"/>
        <w:rPr>
          <w:rFonts w:ascii="Arial" w:hAnsi="Arial" w:cs="Arial"/>
          <w:sz w:val="22"/>
          <w:szCs w:val="22"/>
        </w:rPr>
      </w:pPr>
    </w:p>
    <w:p w:rsidR="005D7EB1" w:rsidRPr="005E0F43" w:rsidRDefault="005D7EB1" w:rsidP="005D7EB1">
      <w:pPr>
        <w:jc w:val="both"/>
        <w:rPr>
          <w:rFonts w:ascii="Arial" w:hAnsi="Arial" w:cs="Arial"/>
          <w:sz w:val="22"/>
          <w:szCs w:val="22"/>
        </w:rPr>
      </w:pPr>
      <w:r w:rsidRPr="005E0F43">
        <w:rPr>
          <w:rFonts w:ascii="Arial" w:hAnsi="Arial" w:cs="Arial"/>
          <w:sz w:val="22"/>
          <w:szCs w:val="22"/>
        </w:rPr>
        <w:t>- ostalo:</w:t>
      </w:r>
    </w:p>
    <w:p w:rsidR="005D7EB1" w:rsidRPr="005E0F43" w:rsidRDefault="005D7EB1" w:rsidP="005D7EB1">
      <w:pPr>
        <w:widowControl/>
        <w:numPr>
          <w:ilvl w:val="0"/>
          <w:numId w:val="16"/>
        </w:numPr>
        <w:autoSpaceDE/>
        <w:autoSpaceDN/>
        <w:adjustRightInd/>
        <w:jc w:val="both"/>
        <w:rPr>
          <w:rFonts w:ascii="Arial" w:hAnsi="Arial" w:cs="Arial"/>
          <w:sz w:val="22"/>
          <w:szCs w:val="22"/>
        </w:rPr>
      </w:pPr>
      <w:r w:rsidRPr="005E0F43">
        <w:rPr>
          <w:rFonts w:ascii="Arial" w:hAnsi="Arial" w:cs="Arial"/>
          <w:sz w:val="22"/>
          <w:szCs w:val="22"/>
        </w:rPr>
        <w:t>redni študij v vseh študijskih programih za del izvajanja, ki presega z nacionalnim programom visokega šolstva določene standarde (nadstandard);</w:t>
      </w:r>
    </w:p>
    <w:p w:rsidR="005D7EB1" w:rsidRPr="005E0F43" w:rsidRDefault="005D7EB1" w:rsidP="005D7EB1">
      <w:pPr>
        <w:widowControl/>
        <w:numPr>
          <w:ilvl w:val="0"/>
          <w:numId w:val="16"/>
        </w:numPr>
        <w:autoSpaceDE/>
        <w:autoSpaceDN/>
        <w:adjustRightInd/>
        <w:jc w:val="both"/>
        <w:rPr>
          <w:rFonts w:ascii="Arial" w:hAnsi="Arial" w:cs="Arial"/>
          <w:sz w:val="22"/>
          <w:szCs w:val="22"/>
        </w:rPr>
      </w:pPr>
      <w:r w:rsidRPr="005E0F43">
        <w:rPr>
          <w:rFonts w:ascii="Arial" w:hAnsi="Arial" w:cs="Arial"/>
          <w:sz w:val="22"/>
          <w:szCs w:val="22"/>
        </w:rPr>
        <w:t>študijske programe za izpopolnjevanje in vseživljenjsko učenje.</w:t>
      </w:r>
    </w:p>
    <w:p w:rsidR="006F6DD6" w:rsidRDefault="006F6DD6">
      <w:pPr>
        <w:pStyle w:val="Telobesedila"/>
        <w:kinsoku w:val="0"/>
        <w:overflowPunct w:val="0"/>
        <w:ind w:left="0"/>
      </w:pPr>
    </w:p>
    <w:p w:rsidR="006F6DD6" w:rsidRDefault="00E57F17">
      <w:pPr>
        <w:pStyle w:val="Telobesedila"/>
        <w:numPr>
          <w:ilvl w:val="0"/>
          <w:numId w:val="12"/>
        </w:numPr>
        <w:tabs>
          <w:tab w:val="left" w:pos="4916"/>
        </w:tabs>
        <w:kinsoku w:val="0"/>
        <w:overflowPunct w:val="0"/>
        <w:ind w:left="4915" w:hanging="369"/>
        <w:rPr>
          <w:spacing w:val="-1"/>
        </w:rPr>
      </w:pPr>
      <w:r>
        <w:rPr>
          <w:spacing w:val="-1"/>
        </w:rPr>
        <w:t>člen</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18"/>
        <w:jc w:val="both"/>
        <w:rPr>
          <w:spacing w:val="-1"/>
        </w:rPr>
      </w:pPr>
      <w:r>
        <w:rPr>
          <w:spacing w:val="-1"/>
        </w:rPr>
        <w:t>Kriterije</w:t>
      </w:r>
      <w:r>
        <w:rPr>
          <w:spacing w:val="22"/>
        </w:rPr>
        <w:t xml:space="preserve"> </w:t>
      </w:r>
      <w:r>
        <w:rPr>
          <w:spacing w:val="-1"/>
        </w:rPr>
        <w:t>oziroma</w:t>
      </w:r>
      <w:r>
        <w:rPr>
          <w:spacing w:val="25"/>
        </w:rPr>
        <w:t xml:space="preserve"> </w:t>
      </w:r>
      <w:r>
        <w:rPr>
          <w:spacing w:val="-2"/>
        </w:rPr>
        <w:t>merila</w:t>
      </w:r>
      <w:r>
        <w:rPr>
          <w:spacing w:val="24"/>
        </w:rPr>
        <w:t xml:space="preserve"> </w:t>
      </w:r>
      <w:r>
        <w:rPr>
          <w:spacing w:val="-2"/>
        </w:rPr>
        <w:t>za</w:t>
      </w:r>
      <w:r>
        <w:rPr>
          <w:spacing w:val="24"/>
        </w:rPr>
        <w:t xml:space="preserve"> </w:t>
      </w:r>
      <w:r>
        <w:rPr>
          <w:spacing w:val="-1"/>
        </w:rPr>
        <w:t>nadstandardno</w:t>
      </w:r>
      <w:r>
        <w:rPr>
          <w:spacing w:val="24"/>
        </w:rPr>
        <w:t xml:space="preserve"> </w:t>
      </w:r>
      <w:r>
        <w:rPr>
          <w:spacing w:val="-1"/>
        </w:rPr>
        <w:t>izvajanje</w:t>
      </w:r>
      <w:r>
        <w:rPr>
          <w:spacing w:val="24"/>
        </w:rPr>
        <w:t xml:space="preserve"> </w:t>
      </w:r>
      <w:r>
        <w:rPr>
          <w:spacing w:val="-1"/>
        </w:rPr>
        <w:t>programa</w:t>
      </w:r>
      <w:r>
        <w:rPr>
          <w:spacing w:val="24"/>
        </w:rPr>
        <w:t xml:space="preserve"> </w:t>
      </w:r>
      <w:r>
        <w:rPr>
          <w:spacing w:val="-1"/>
        </w:rPr>
        <w:t>opredeli</w:t>
      </w:r>
      <w:r>
        <w:rPr>
          <w:spacing w:val="23"/>
        </w:rPr>
        <w:t xml:space="preserve"> </w:t>
      </w:r>
      <w:r>
        <w:rPr>
          <w:spacing w:val="-1"/>
        </w:rPr>
        <w:t>in</w:t>
      </w:r>
      <w:r>
        <w:rPr>
          <w:spacing w:val="22"/>
        </w:rPr>
        <w:t xml:space="preserve"> </w:t>
      </w:r>
      <w:r>
        <w:rPr>
          <w:spacing w:val="-1"/>
        </w:rPr>
        <w:t>predlaga</w:t>
      </w:r>
      <w:r>
        <w:rPr>
          <w:spacing w:val="22"/>
        </w:rPr>
        <w:t xml:space="preserve"> </w:t>
      </w:r>
      <w:r>
        <w:rPr>
          <w:spacing w:val="-1"/>
        </w:rPr>
        <w:t>vsaka</w:t>
      </w:r>
      <w:r>
        <w:rPr>
          <w:spacing w:val="22"/>
        </w:rPr>
        <w:t xml:space="preserve"> </w:t>
      </w:r>
      <w:r>
        <w:rPr>
          <w:spacing w:val="-1"/>
        </w:rPr>
        <w:t>članica</w:t>
      </w:r>
      <w:r>
        <w:rPr>
          <w:spacing w:val="87"/>
        </w:rPr>
        <w:t xml:space="preserve"> </w:t>
      </w:r>
      <w:r>
        <w:rPr>
          <w:spacing w:val="-2"/>
        </w:rPr>
        <w:t>za</w:t>
      </w:r>
      <w:r>
        <w:rPr>
          <w:spacing w:val="27"/>
        </w:rPr>
        <w:t xml:space="preserve"> </w:t>
      </w:r>
      <w:r>
        <w:rPr>
          <w:spacing w:val="-1"/>
        </w:rPr>
        <w:t>svoje</w:t>
      </w:r>
      <w:r>
        <w:rPr>
          <w:spacing w:val="27"/>
        </w:rPr>
        <w:t xml:space="preserve"> </w:t>
      </w:r>
      <w:r>
        <w:rPr>
          <w:spacing w:val="-1"/>
        </w:rPr>
        <w:t>programe.</w:t>
      </w:r>
      <w:r>
        <w:rPr>
          <w:spacing w:val="25"/>
        </w:rPr>
        <w:t xml:space="preserve"> </w:t>
      </w:r>
      <w:r>
        <w:rPr>
          <w:spacing w:val="-1"/>
        </w:rPr>
        <w:t>Študentski</w:t>
      </w:r>
      <w:r>
        <w:rPr>
          <w:spacing w:val="26"/>
        </w:rPr>
        <w:t xml:space="preserve"> </w:t>
      </w:r>
      <w:r>
        <w:rPr>
          <w:spacing w:val="-1"/>
        </w:rPr>
        <w:t>svet</w:t>
      </w:r>
      <w:r>
        <w:rPr>
          <w:spacing w:val="28"/>
        </w:rPr>
        <w:t xml:space="preserve"> </w:t>
      </w:r>
      <w:r>
        <w:rPr>
          <w:spacing w:val="-1"/>
        </w:rPr>
        <w:t>članice</w:t>
      </w:r>
      <w:r>
        <w:rPr>
          <w:spacing w:val="24"/>
        </w:rPr>
        <w:t xml:space="preserve"> </w:t>
      </w:r>
      <w:r>
        <w:rPr>
          <w:spacing w:val="-2"/>
        </w:rPr>
        <w:t>mora</w:t>
      </w:r>
      <w:r>
        <w:rPr>
          <w:spacing w:val="27"/>
        </w:rPr>
        <w:t xml:space="preserve"> </w:t>
      </w:r>
      <w:r>
        <w:rPr>
          <w:spacing w:val="-1"/>
        </w:rPr>
        <w:t>podati</w:t>
      </w:r>
      <w:r>
        <w:rPr>
          <w:spacing w:val="23"/>
        </w:rPr>
        <w:t xml:space="preserve"> </w:t>
      </w:r>
      <w:r>
        <w:rPr>
          <w:spacing w:val="-1"/>
        </w:rPr>
        <w:t>mnenje</w:t>
      </w:r>
      <w:r>
        <w:rPr>
          <w:spacing w:val="24"/>
        </w:rPr>
        <w:t xml:space="preserve"> </w:t>
      </w:r>
      <w:r>
        <w:t>h</w:t>
      </w:r>
      <w:r>
        <w:rPr>
          <w:spacing w:val="24"/>
        </w:rPr>
        <w:t xml:space="preserve"> </w:t>
      </w:r>
      <w:r>
        <w:rPr>
          <w:spacing w:val="-1"/>
        </w:rPr>
        <w:t>kriterijem</w:t>
      </w:r>
      <w:r>
        <w:rPr>
          <w:spacing w:val="25"/>
        </w:rPr>
        <w:t xml:space="preserve"> </w:t>
      </w:r>
      <w:r>
        <w:rPr>
          <w:spacing w:val="-1"/>
        </w:rPr>
        <w:t>oziroma</w:t>
      </w:r>
      <w:r>
        <w:rPr>
          <w:spacing w:val="25"/>
        </w:rPr>
        <w:t xml:space="preserve"> </w:t>
      </w:r>
      <w:r>
        <w:rPr>
          <w:spacing w:val="-1"/>
        </w:rPr>
        <w:t>merilom</w:t>
      </w:r>
      <w:r>
        <w:rPr>
          <w:spacing w:val="25"/>
        </w:rPr>
        <w:t xml:space="preserve"> </w:t>
      </w:r>
      <w:r>
        <w:rPr>
          <w:spacing w:val="-2"/>
        </w:rPr>
        <w:t>za</w:t>
      </w:r>
      <w:r>
        <w:rPr>
          <w:spacing w:val="79"/>
        </w:rPr>
        <w:t xml:space="preserve"> </w:t>
      </w:r>
      <w:r>
        <w:rPr>
          <w:spacing w:val="-1"/>
        </w:rPr>
        <w:t>nadstandardno</w:t>
      </w:r>
      <w:r>
        <w:rPr>
          <w:spacing w:val="-2"/>
        </w:rPr>
        <w:t xml:space="preserve"> </w:t>
      </w:r>
      <w:r>
        <w:rPr>
          <w:spacing w:val="-1"/>
        </w:rPr>
        <w:t>izvajanje</w:t>
      </w:r>
      <w:r>
        <w:rPr>
          <w:spacing w:val="-2"/>
        </w:rPr>
        <w:t xml:space="preserve"> </w:t>
      </w:r>
      <w:r>
        <w:rPr>
          <w:spacing w:val="-1"/>
        </w:rPr>
        <w:t>programa.</w:t>
      </w:r>
    </w:p>
    <w:p w:rsidR="006F6DD6" w:rsidRDefault="006F6DD6">
      <w:pPr>
        <w:pStyle w:val="Telobesedila"/>
        <w:kinsoku w:val="0"/>
        <w:overflowPunct w:val="0"/>
        <w:ind w:left="0"/>
      </w:pPr>
    </w:p>
    <w:p w:rsidR="006F6DD6" w:rsidRDefault="00E57F17">
      <w:pPr>
        <w:pStyle w:val="Telobesedila"/>
        <w:kinsoku w:val="0"/>
        <w:overflowPunct w:val="0"/>
        <w:ind w:right="109"/>
        <w:jc w:val="both"/>
        <w:rPr>
          <w:spacing w:val="-1"/>
        </w:rPr>
      </w:pPr>
      <w:r>
        <w:rPr>
          <w:spacing w:val="-1"/>
        </w:rPr>
        <w:t>Kriterije</w:t>
      </w:r>
      <w:r>
        <w:rPr>
          <w:spacing w:val="17"/>
        </w:rPr>
        <w:t xml:space="preserve"> </w:t>
      </w:r>
      <w:r>
        <w:rPr>
          <w:spacing w:val="-1"/>
        </w:rPr>
        <w:t>oz.</w:t>
      </w:r>
      <w:r>
        <w:rPr>
          <w:spacing w:val="21"/>
        </w:rPr>
        <w:t xml:space="preserve"> </w:t>
      </w:r>
      <w:r>
        <w:rPr>
          <w:spacing w:val="-2"/>
        </w:rPr>
        <w:t>merila</w:t>
      </w:r>
      <w:r>
        <w:rPr>
          <w:spacing w:val="19"/>
        </w:rPr>
        <w:t xml:space="preserve"> </w:t>
      </w:r>
      <w:r>
        <w:rPr>
          <w:spacing w:val="-2"/>
        </w:rPr>
        <w:t>za</w:t>
      </w:r>
      <w:r>
        <w:rPr>
          <w:spacing w:val="19"/>
        </w:rPr>
        <w:t xml:space="preserve"> </w:t>
      </w:r>
      <w:r>
        <w:t>nadstandardno</w:t>
      </w:r>
      <w:r>
        <w:rPr>
          <w:spacing w:val="17"/>
        </w:rPr>
        <w:t xml:space="preserve"> </w:t>
      </w:r>
      <w:r>
        <w:rPr>
          <w:spacing w:val="-1"/>
        </w:rPr>
        <w:t>izvajanje</w:t>
      </w:r>
      <w:r>
        <w:rPr>
          <w:spacing w:val="19"/>
        </w:rPr>
        <w:t xml:space="preserve"> </w:t>
      </w:r>
      <w:r>
        <w:rPr>
          <w:spacing w:val="-1"/>
        </w:rPr>
        <w:t>programa</w:t>
      </w:r>
      <w:r>
        <w:rPr>
          <w:spacing w:val="18"/>
        </w:rPr>
        <w:t xml:space="preserve"> </w:t>
      </w:r>
      <w:r>
        <w:rPr>
          <w:spacing w:val="-1"/>
        </w:rPr>
        <w:t>sprejme</w:t>
      </w:r>
      <w:r>
        <w:rPr>
          <w:spacing w:val="19"/>
        </w:rPr>
        <w:t xml:space="preserve"> </w:t>
      </w:r>
      <w:r>
        <w:rPr>
          <w:spacing w:val="-1"/>
        </w:rPr>
        <w:t>Upravni</w:t>
      </w:r>
      <w:r>
        <w:rPr>
          <w:spacing w:val="19"/>
        </w:rPr>
        <w:t xml:space="preserve"> </w:t>
      </w:r>
      <w:r>
        <w:rPr>
          <w:spacing w:val="-1"/>
        </w:rPr>
        <w:t>odbor</w:t>
      </w:r>
      <w:r>
        <w:rPr>
          <w:spacing w:val="20"/>
        </w:rPr>
        <w:t xml:space="preserve"> </w:t>
      </w:r>
      <w:r>
        <w:rPr>
          <w:spacing w:val="-1"/>
        </w:rPr>
        <w:t>UL</w:t>
      </w:r>
      <w:r>
        <w:rPr>
          <w:spacing w:val="20"/>
        </w:rPr>
        <w:t xml:space="preserve"> </w:t>
      </w:r>
      <w:r>
        <w:t>ob</w:t>
      </w:r>
      <w:r>
        <w:rPr>
          <w:spacing w:val="19"/>
        </w:rPr>
        <w:t xml:space="preserve"> </w:t>
      </w:r>
      <w:r>
        <w:rPr>
          <w:spacing w:val="-1"/>
        </w:rPr>
        <w:t>sprejemu</w:t>
      </w:r>
      <w:r>
        <w:rPr>
          <w:spacing w:val="57"/>
        </w:rPr>
        <w:t xml:space="preserve"> </w:t>
      </w:r>
      <w:r>
        <w:rPr>
          <w:spacing w:val="-1"/>
        </w:rPr>
        <w:t xml:space="preserve">cenika </w:t>
      </w:r>
      <w:r>
        <w:rPr>
          <w:spacing w:val="-2"/>
        </w:rPr>
        <w:t>za</w:t>
      </w:r>
      <w:r>
        <w:t xml:space="preserve"> </w:t>
      </w:r>
      <w:r>
        <w:rPr>
          <w:spacing w:val="-1"/>
        </w:rPr>
        <w:t>naslednje</w:t>
      </w:r>
      <w:r>
        <w:t xml:space="preserve"> </w:t>
      </w:r>
      <w:r>
        <w:rPr>
          <w:spacing w:val="-1"/>
        </w:rPr>
        <w:t>študijsko</w:t>
      </w:r>
      <w:r>
        <w:t xml:space="preserve"> </w:t>
      </w:r>
      <w:r>
        <w:rPr>
          <w:spacing w:val="-1"/>
        </w:rPr>
        <w:t>leto.</w:t>
      </w:r>
    </w:p>
    <w:p w:rsidR="006F6DD6" w:rsidRDefault="006F6DD6">
      <w:pPr>
        <w:pStyle w:val="Telobesedila"/>
        <w:kinsoku w:val="0"/>
        <w:overflowPunct w:val="0"/>
        <w:spacing w:before="10"/>
        <w:ind w:left="0"/>
        <w:rPr>
          <w:sz w:val="21"/>
          <w:szCs w:val="21"/>
        </w:rPr>
      </w:pPr>
    </w:p>
    <w:p w:rsidR="005E1138" w:rsidRPr="005E1138" w:rsidRDefault="00E57F17" w:rsidP="005E1138">
      <w:pPr>
        <w:pStyle w:val="Telobesedila"/>
        <w:kinsoku w:val="0"/>
        <w:overflowPunct w:val="0"/>
        <w:spacing w:line="241" w:lineRule="auto"/>
        <w:ind w:right="115"/>
        <w:jc w:val="both"/>
        <w:rPr>
          <w:spacing w:val="-1"/>
        </w:rPr>
      </w:pPr>
      <w:r>
        <w:rPr>
          <w:spacing w:val="-1"/>
        </w:rPr>
        <w:t>Pri</w:t>
      </w:r>
      <w:r>
        <w:rPr>
          <w:spacing w:val="44"/>
        </w:rPr>
        <w:t xml:space="preserve"> </w:t>
      </w:r>
      <w:r>
        <w:rPr>
          <w:spacing w:val="-1"/>
        </w:rPr>
        <w:t>določanju</w:t>
      </w:r>
      <w:r>
        <w:rPr>
          <w:spacing w:val="42"/>
        </w:rPr>
        <w:t xml:space="preserve"> </w:t>
      </w:r>
      <w:r>
        <w:rPr>
          <w:spacing w:val="-1"/>
        </w:rPr>
        <w:t>šolnine</w:t>
      </w:r>
      <w:r>
        <w:rPr>
          <w:spacing w:val="44"/>
        </w:rPr>
        <w:t xml:space="preserve"> </w:t>
      </w:r>
      <w:r>
        <w:t>mora</w:t>
      </w:r>
      <w:r>
        <w:rPr>
          <w:spacing w:val="43"/>
        </w:rPr>
        <w:t xml:space="preserve"> </w:t>
      </w:r>
      <w:r>
        <w:rPr>
          <w:spacing w:val="-1"/>
        </w:rPr>
        <w:t>članica</w:t>
      </w:r>
      <w:r>
        <w:rPr>
          <w:spacing w:val="44"/>
        </w:rPr>
        <w:t xml:space="preserve"> </w:t>
      </w:r>
      <w:r>
        <w:rPr>
          <w:spacing w:val="-1"/>
        </w:rPr>
        <w:t>upoštevati</w:t>
      </w:r>
      <w:r>
        <w:rPr>
          <w:spacing w:val="44"/>
        </w:rPr>
        <w:t xml:space="preserve"> </w:t>
      </w:r>
      <w:r>
        <w:rPr>
          <w:spacing w:val="-1"/>
        </w:rPr>
        <w:t>dejanske</w:t>
      </w:r>
      <w:r>
        <w:rPr>
          <w:spacing w:val="45"/>
        </w:rPr>
        <w:t xml:space="preserve"> </w:t>
      </w:r>
      <w:r>
        <w:rPr>
          <w:spacing w:val="-1"/>
        </w:rPr>
        <w:t>stroške,</w:t>
      </w:r>
      <w:r>
        <w:rPr>
          <w:spacing w:val="41"/>
        </w:rPr>
        <w:t xml:space="preserve"> </w:t>
      </w:r>
      <w:r>
        <w:rPr>
          <w:spacing w:val="1"/>
        </w:rPr>
        <w:t>ki</w:t>
      </w:r>
      <w:r>
        <w:rPr>
          <w:spacing w:val="44"/>
        </w:rPr>
        <w:t xml:space="preserve"> </w:t>
      </w:r>
      <w:r>
        <w:rPr>
          <w:spacing w:val="-1"/>
        </w:rPr>
        <w:t>jih</w:t>
      </w:r>
      <w:r>
        <w:rPr>
          <w:spacing w:val="44"/>
        </w:rPr>
        <w:t xml:space="preserve"> </w:t>
      </w:r>
      <w:r>
        <w:rPr>
          <w:spacing w:val="-1"/>
        </w:rPr>
        <w:t>povzroči</w:t>
      </w:r>
      <w:r>
        <w:rPr>
          <w:spacing w:val="44"/>
        </w:rPr>
        <w:t xml:space="preserve"> </w:t>
      </w:r>
      <w:r>
        <w:rPr>
          <w:spacing w:val="-1"/>
        </w:rPr>
        <w:t>izvajanje</w:t>
      </w:r>
      <w:r>
        <w:rPr>
          <w:spacing w:val="57"/>
        </w:rPr>
        <w:t xml:space="preserve"> </w:t>
      </w:r>
      <w:r>
        <w:rPr>
          <w:spacing w:val="-1"/>
        </w:rPr>
        <w:t>nadstandarda</w:t>
      </w:r>
      <w:r>
        <w:rPr>
          <w:spacing w:val="-2"/>
        </w:rPr>
        <w:t xml:space="preserve"> </w:t>
      </w:r>
      <w:r>
        <w:rPr>
          <w:spacing w:val="-1"/>
        </w:rPr>
        <w:t>iz</w:t>
      </w:r>
      <w:r>
        <w:rPr>
          <w:spacing w:val="-2"/>
        </w:rPr>
        <w:t xml:space="preserve"> </w:t>
      </w:r>
      <w:r>
        <w:rPr>
          <w:spacing w:val="-1"/>
        </w:rPr>
        <w:t>prejšnjega</w:t>
      </w:r>
      <w:r>
        <w:rPr>
          <w:spacing w:val="-2"/>
        </w:rPr>
        <w:t xml:space="preserve"> </w:t>
      </w:r>
      <w:r>
        <w:rPr>
          <w:spacing w:val="-1"/>
        </w:rPr>
        <w:t>odstavka.</w:t>
      </w:r>
    </w:p>
    <w:p w:rsidR="005E1138" w:rsidRDefault="005E1138">
      <w:pPr>
        <w:pStyle w:val="Telobesedila"/>
        <w:kinsoku w:val="0"/>
        <w:overflowPunct w:val="0"/>
        <w:spacing w:before="10"/>
        <w:ind w:left="0"/>
        <w:rPr>
          <w:sz w:val="21"/>
          <w:szCs w:val="21"/>
        </w:rPr>
      </w:pPr>
    </w:p>
    <w:p w:rsidR="006F6DD6" w:rsidRDefault="00E57F17">
      <w:pPr>
        <w:pStyle w:val="Telobesedila"/>
        <w:numPr>
          <w:ilvl w:val="0"/>
          <w:numId w:val="12"/>
        </w:numPr>
        <w:tabs>
          <w:tab w:val="left" w:pos="4916"/>
        </w:tabs>
        <w:kinsoku w:val="0"/>
        <w:overflowPunct w:val="0"/>
        <w:ind w:left="4915" w:hanging="369"/>
        <w:rPr>
          <w:spacing w:val="-1"/>
        </w:rPr>
      </w:pPr>
      <w:r>
        <w:rPr>
          <w:spacing w:val="-1"/>
        </w:rPr>
        <w:t>člen</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18"/>
        <w:jc w:val="both"/>
        <w:rPr>
          <w:spacing w:val="-1"/>
        </w:rPr>
      </w:pPr>
      <w:r>
        <w:rPr>
          <w:spacing w:val="-1"/>
        </w:rPr>
        <w:lastRenderedPageBreak/>
        <w:t>Tujci</w:t>
      </w:r>
      <w:r>
        <w:rPr>
          <w:spacing w:val="40"/>
        </w:rPr>
        <w:t xml:space="preserve"> </w:t>
      </w:r>
      <w:r>
        <w:rPr>
          <w:spacing w:val="-1"/>
        </w:rPr>
        <w:t>in</w:t>
      </w:r>
      <w:r>
        <w:rPr>
          <w:spacing w:val="41"/>
        </w:rPr>
        <w:t xml:space="preserve"> </w:t>
      </w:r>
      <w:r>
        <w:rPr>
          <w:spacing w:val="-1"/>
        </w:rPr>
        <w:t>Slovenci</w:t>
      </w:r>
      <w:r>
        <w:rPr>
          <w:spacing w:val="42"/>
        </w:rPr>
        <w:t xml:space="preserve"> </w:t>
      </w:r>
      <w:r>
        <w:t>brez</w:t>
      </w:r>
      <w:r>
        <w:rPr>
          <w:spacing w:val="39"/>
        </w:rPr>
        <w:t xml:space="preserve"> </w:t>
      </w:r>
      <w:r>
        <w:rPr>
          <w:spacing w:val="-1"/>
        </w:rPr>
        <w:t>slovenskega</w:t>
      </w:r>
      <w:r>
        <w:rPr>
          <w:spacing w:val="41"/>
        </w:rPr>
        <w:t xml:space="preserve"> </w:t>
      </w:r>
      <w:r>
        <w:rPr>
          <w:spacing w:val="-1"/>
        </w:rPr>
        <w:t>državljanstva,</w:t>
      </w:r>
      <w:r>
        <w:rPr>
          <w:spacing w:val="39"/>
        </w:rPr>
        <w:t xml:space="preserve"> </w:t>
      </w:r>
      <w:r>
        <w:rPr>
          <w:spacing w:val="1"/>
        </w:rPr>
        <w:t>ki</w:t>
      </w:r>
      <w:r>
        <w:rPr>
          <w:spacing w:val="41"/>
        </w:rPr>
        <w:t xml:space="preserve"> </w:t>
      </w:r>
      <w:r>
        <w:t>se</w:t>
      </w:r>
      <w:r>
        <w:rPr>
          <w:spacing w:val="41"/>
        </w:rPr>
        <w:t xml:space="preserve"> </w:t>
      </w:r>
      <w:r>
        <w:rPr>
          <w:spacing w:val="-1"/>
        </w:rPr>
        <w:t>izobražujejo</w:t>
      </w:r>
      <w:r>
        <w:rPr>
          <w:spacing w:val="41"/>
        </w:rPr>
        <w:t xml:space="preserve"> </w:t>
      </w:r>
      <w:r>
        <w:t>na</w:t>
      </w:r>
      <w:r>
        <w:rPr>
          <w:spacing w:val="38"/>
        </w:rPr>
        <w:t xml:space="preserve"> </w:t>
      </w:r>
      <w:r>
        <w:rPr>
          <w:spacing w:val="-1"/>
        </w:rPr>
        <w:t>UL,</w:t>
      </w:r>
      <w:r>
        <w:rPr>
          <w:spacing w:val="42"/>
        </w:rPr>
        <w:t xml:space="preserve"> </w:t>
      </w:r>
      <w:r>
        <w:rPr>
          <w:spacing w:val="-1"/>
        </w:rPr>
        <w:t>plačujejo</w:t>
      </w:r>
      <w:r>
        <w:rPr>
          <w:spacing w:val="41"/>
        </w:rPr>
        <w:t xml:space="preserve"> </w:t>
      </w:r>
      <w:r>
        <w:rPr>
          <w:spacing w:val="-1"/>
        </w:rPr>
        <w:t>šolnino</w:t>
      </w:r>
      <w:r>
        <w:rPr>
          <w:spacing w:val="41"/>
        </w:rPr>
        <w:t xml:space="preserve"> </w:t>
      </w:r>
      <w:r>
        <w:t>v</w:t>
      </w:r>
      <w:r>
        <w:rPr>
          <w:spacing w:val="69"/>
        </w:rPr>
        <w:t xml:space="preserve"> </w:t>
      </w:r>
      <w:r>
        <w:rPr>
          <w:spacing w:val="-1"/>
        </w:rPr>
        <w:t>skladu</w:t>
      </w:r>
      <w:r>
        <w:rPr>
          <w:spacing w:val="9"/>
        </w:rPr>
        <w:t xml:space="preserve"> </w:t>
      </w:r>
      <w:r>
        <w:t>z</w:t>
      </w:r>
      <w:r>
        <w:rPr>
          <w:spacing w:val="7"/>
        </w:rPr>
        <w:t xml:space="preserve"> </w:t>
      </w:r>
      <w:r>
        <w:rPr>
          <w:spacing w:val="-1"/>
        </w:rPr>
        <w:t>določili</w:t>
      </w:r>
      <w:r>
        <w:rPr>
          <w:spacing w:val="8"/>
        </w:rPr>
        <w:t xml:space="preserve"> </w:t>
      </w:r>
      <w:r>
        <w:rPr>
          <w:spacing w:val="-1"/>
        </w:rPr>
        <w:t>Pravilnika</w:t>
      </w:r>
      <w:r>
        <w:rPr>
          <w:spacing w:val="9"/>
        </w:rPr>
        <w:t xml:space="preserve"> </w:t>
      </w:r>
      <w:r>
        <w:t>o</w:t>
      </w:r>
      <w:r>
        <w:rPr>
          <w:spacing w:val="6"/>
        </w:rPr>
        <w:t xml:space="preserve"> </w:t>
      </w:r>
      <w:r>
        <w:rPr>
          <w:spacing w:val="-1"/>
        </w:rPr>
        <w:t>šolninah</w:t>
      </w:r>
      <w:r>
        <w:rPr>
          <w:spacing w:val="9"/>
        </w:rPr>
        <w:t xml:space="preserve"> </w:t>
      </w:r>
      <w:r>
        <w:rPr>
          <w:spacing w:val="-1"/>
        </w:rPr>
        <w:t>in</w:t>
      </w:r>
      <w:r>
        <w:rPr>
          <w:spacing w:val="9"/>
        </w:rPr>
        <w:t xml:space="preserve"> </w:t>
      </w:r>
      <w:r>
        <w:rPr>
          <w:spacing w:val="-1"/>
        </w:rPr>
        <w:t>bivanju</w:t>
      </w:r>
      <w:r>
        <w:rPr>
          <w:spacing w:val="9"/>
        </w:rPr>
        <w:t xml:space="preserve"> </w:t>
      </w:r>
      <w:r>
        <w:t>v</w:t>
      </w:r>
      <w:r>
        <w:rPr>
          <w:spacing w:val="7"/>
        </w:rPr>
        <w:t xml:space="preserve"> </w:t>
      </w:r>
      <w:r w:rsidR="00B342CC">
        <w:rPr>
          <w:spacing w:val="7"/>
        </w:rPr>
        <w:t xml:space="preserve">javnih </w:t>
      </w:r>
      <w:r>
        <w:rPr>
          <w:spacing w:val="-1"/>
        </w:rPr>
        <w:t>študentskih</w:t>
      </w:r>
      <w:r>
        <w:rPr>
          <w:spacing w:val="9"/>
        </w:rPr>
        <w:t xml:space="preserve"> </w:t>
      </w:r>
      <w:r>
        <w:rPr>
          <w:spacing w:val="-2"/>
        </w:rPr>
        <w:t>domovih</w:t>
      </w:r>
      <w:r>
        <w:rPr>
          <w:spacing w:val="18"/>
        </w:rPr>
        <w:t xml:space="preserve"> </w:t>
      </w:r>
      <w:r>
        <w:rPr>
          <w:spacing w:val="-2"/>
        </w:rPr>
        <w:t>za</w:t>
      </w:r>
      <w:r>
        <w:rPr>
          <w:spacing w:val="9"/>
        </w:rPr>
        <w:t xml:space="preserve"> </w:t>
      </w:r>
      <w:r>
        <w:rPr>
          <w:spacing w:val="-1"/>
        </w:rPr>
        <w:t>Slovence</w:t>
      </w:r>
      <w:r>
        <w:rPr>
          <w:spacing w:val="9"/>
        </w:rPr>
        <w:t xml:space="preserve"> </w:t>
      </w:r>
      <w:r>
        <w:t>brez</w:t>
      </w:r>
      <w:r>
        <w:rPr>
          <w:spacing w:val="53"/>
        </w:rPr>
        <w:t xml:space="preserve"> </w:t>
      </w:r>
      <w:r>
        <w:rPr>
          <w:spacing w:val="-1"/>
        </w:rPr>
        <w:t>slovenskega</w:t>
      </w:r>
      <w:r>
        <w:rPr>
          <w:spacing w:val="-2"/>
        </w:rPr>
        <w:t xml:space="preserve"> </w:t>
      </w:r>
      <w:r>
        <w:rPr>
          <w:spacing w:val="-1"/>
        </w:rPr>
        <w:t>državljanstva</w:t>
      </w:r>
      <w:r>
        <w:t xml:space="preserve"> in </w:t>
      </w:r>
      <w:r>
        <w:rPr>
          <w:spacing w:val="-1"/>
        </w:rPr>
        <w:t>tujce</w:t>
      </w:r>
      <w:r>
        <w:rPr>
          <w:spacing w:val="-2"/>
        </w:rPr>
        <w:t xml:space="preserve"> </w:t>
      </w:r>
      <w:r>
        <w:t>v</w:t>
      </w:r>
      <w:r>
        <w:rPr>
          <w:spacing w:val="-2"/>
        </w:rPr>
        <w:t xml:space="preserve"> </w:t>
      </w:r>
      <w:r>
        <w:rPr>
          <w:spacing w:val="-1"/>
        </w:rPr>
        <w:t>Republiki</w:t>
      </w:r>
      <w:r>
        <w:t xml:space="preserve"> </w:t>
      </w:r>
      <w:r>
        <w:rPr>
          <w:spacing w:val="-1"/>
        </w:rPr>
        <w:t>Sloveniji.</w:t>
      </w:r>
    </w:p>
    <w:p w:rsidR="006F6DD6" w:rsidRDefault="006F6DD6">
      <w:pPr>
        <w:pStyle w:val="Telobesedila"/>
        <w:kinsoku w:val="0"/>
        <w:overflowPunct w:val="0"/>
        <w:ind w:left="0"/>
      </w:pPr>
    </w:p>
    <w:p w:rsidR="006F6DD6" w:rsidRDefault="00E57F17">
      <w:pPr>
        <w:pStyle w:val="Telobesedila"/>
        <w:kinsoku w:val="0"/>
        <w:overflowPunct w:val="0"/>
        <w:ind w:right="117"/>
        <w:jc w:val="both"/>
        <w:rPr>
          <w:spacing w:val="-1"/>
        </w:rPr>
      </w:pPr>
      <w:r>
        <w:rPr>
          <w:spacing w:val="-1"/>
        </w:rPr>
        <w:t xml:space="preserve">Tujci, </w:t>
      </w:r>
      <w:r>
        <w:rPr>
          <w:spacing w:val="1"/>
        </w:rPr>
        <w:t>ki</w:t>
      </w:r>
      <w:r>
        <w:t xml:space="preserve"> so </w:t>
      </w:r>
      <w:r>
        <w:rPr>
          <w:spacing w:val="-1"/>
        </w:rPr>
        <w:t>pričeli</w:t>
      </w:r>
      <w:r>
        <w:t xml:space="preserve"> </w:t>
      </w:r>
      <w:r>
        <w:rPr>
          <w:spacing w:val="-1"/>
        </w:rPr>
        <w:t>študij</w:t>
      </w:r>
      <w:r>
        <w:rPr>
          <w:spacing w:val="2"/>
        </w:rPr>
        <w:t xml:space="preserve"> </w:t>
      </w:r>
      <w:r>
        <w:t xml:space="preserve">na </w:t>
      </w:r>
      <w:r>
        <w:rPr>
          <w:spacing w:val="-1"/>
        </w:rPr>
        <w:t>katerikoli</w:t>
      </w:r>
      <w:r>
        <w:t xml:space="preserve"> </w:t>
      </w:r>
      <w:r>
        <w:rPr>
          <w:spacing w:val="-1"/>
        </w:rPr>
        <w:t>stopnji</w:t>
      </w:r>
      <w:r>
        <w:t xml:space="preserve"> pred </w:t>
      </w:r>
      <w:r>
        <w:rPr>
          <w:spacing w:val="-1"/>
        </w:rPr>
        <w:t>uveljavitvijo</w:t>
      </w:r>
      <w:r>
        <w:t xml:space="preserve"> </w:t>
      </w:r>
      <w:r>
        <w:rPr>
          <w:spacing w:val="-1"/>
        </w:rPr>
        <w:t>Pravilnika</w:t>
      </w:r>
      <w:r>
        <w:t xml:space="preserve"> iz </w:t>
      </w:r>
      <w:r>
        <w:rPr>
          <w:spacing w:val="1"/>
        </w:rPr>
        <w:t>1.</w:t>
      </w:r>
      <w:r>
        <w:rPr>
          <w:spacing w:val="2"/>
        </w:rPr>
        <w:t xml:space="preserve"> </w:t>
      </w:r>
      <w:r>
        <w:rPr>
          <w:spacing w:val="-1"/>
        </w:rPr>
        <w:t>odstavka</w:t>
      </w:r>
      <w:r>
        <w:t xml:space="preserve"> </w:t>
      </w:r>
      <w:r>
        <w:rPr>
          <w:spacing w:val="-1"/>
        </w:rPr>
        <w:t>tega</w:t>
      </w:r>
      <w:r>
        <w:t xml:space="preserve"> </w:t>
      </w:r>
      <w:r>
        <w:rPr>
          <w:spacing w:val="-1"/>
        </w:rPr>
        <w:t>člena</w:t>
      </w:r>
      <w:r>
        <w:t xml:space="preserve"> </w:t>
      </w:r>
      <w:r>
        <w:rPr>
          <w:spacing w:val="-1"/>
        </w:rPr>
        <w:t>in</w:t>
      </w:r>
      <w:r>
        <w:rPr>
          <w:spacing w:val="91"/>
        </w:rPr>
        <w:t xml:space="preserve"> </w:t>
      </w:r>
      <w:r>
        <w:rPr>
          <w:spacing w:val="-1"/>
        </w:rPr>
        <w:t>redno</w:t>
      </w:r>
      <w:r>
        <w:rPr>
          <w:spacing w:val="38"/>
        </w:rPr>
        <w:t xml:space="preserve"> </w:t>
      </w:r>
      <w:r>
        <w:rPr>
          <w:spacing w:val="-1"/>
        </w:rPr>
        <w:t>opravljajo</w:t>
      </w:r>
      <w:r>
        <w:rPr>
          <w:spacing w:val="36"/>
        </w:rPr>
        <w:t xml:space="preserve"> </w:t>
      </w:r>
      <w:r>
        <w:rPr>
          <w:spacing w:val="-1"/>
        </w:rPr>
        <w:t>študijske</w:t>
      </w:r>
      <w:r>
        <w:rPr>
          <w:spacing w:val="38"/>
        </w:rPr>
        <w:t xml:space="preserve"> </w:t>
      </w:r>
      <w:r>
        <w:rPr>
          <w:spacing w:val="-1"/>
        </w:rPr>
        <w:t>obveznosti,</w:t>
      </w:r>
      <w:r>
        <w:rPr>
          <w:spacing w:val="40"/>
        </w:rPr>
        <w:t xml:space="preserve"> </w:t>
      </w:r>
      <w:r>
        <w:rPr>
          <w:spacing w:val="-1"/>
        </w:rPr>
        <w:t>dokončajo</w:t>
      </w:r>
      <w:r>
        <w:rPr>
          <w:spacing w:val="36"/>
        </w:rPr>
        <w:t xml:space="preserve"> </w:t>
      </w:r>
      <w:r>
        <w:rPr>
          <w:spacing w:val="-1"/>
        </w:rPr>
        <w:t>začeto</w:t>
      </w:r>
      <w:r>
        <w:rPr>
          <w:spacing w:val="38"/>
        </w:rPr>
        <w:t xml:space="preserve"> </w:t>
      </w:r>
      <w:r>
        <w:rPr>
          <w:spacing w:val="-1"/>
        </w:rPr>
        <w:t>stopnjo</w:t>
      </w:r>
      <w:r>
        <w:rPr>
          <w:spacing w:val="39"/>
        </w:rPr>
        <w:t xml:space="preserve"> </w:t>
      </w:r>
      <w:r>
        <w:rPr>
          <w:spacing w:val="-1"/>
        </w:rPr>
        <w:t>študija</w:t>
      </w:r>
      <w:r>
        <w:rPr>
          <w:spacing w:val="36"/>
        </w:rPr>
        <w:t xml:space="preserve"> </w:t>
      </w:r>
      <w:r>
        <w:rPr>
          <w:spacing w:val="-1"/>
        </w:rPr>
        <w:t>glede</w:t>
      </w:r>
      <w:r>
        <w:rPr>
          <w:spacing w:val="38"/>
        </w:rPr>
        <w:t xml:space="preserve"> </w:t>
      </w:r>
      <w:r>
        <w:rPr>
          <w:spacing w:val="-1"/>
        </w:rPr>
        <w:t>plačevanja</w:t>
      </w:r>
      <w:r>
        <w:rPr>
          <w:spacing w:val="38"/>
        </w:rPr>
        <w:t xml:space="preserve"> </w:t>
      </w:r>
      <w:r>
        <w:rPr>
          <w:spacing w:val="-1"/>
        </w:rPr>
        <w:t>šolnin</w:t>
      </w:r>
      <w:r>
        <w:rPr>
          <w:spacing w:val="73"/>
        </w:rPr>
        <w:t xml:space="preserve"> </w:t>
      </w:r>
      <w:r>
        <w:rPr>
          <w:spacing w:val="-1"/>
        </w:rPr>
        <w:t>pod</w:t>
      </w:r>
      <w:r>
        <w:t xml:space="preserve"> </w:t>
      </w:r>
      <w:r>
        <w:rPr>
          <w:spacing w:val="-1"/>
        </w:rPr>
        <w:t>pogoji, pod</w:t>
      </w:r>
      <w:r>
        <w:rPr>
          <w:spacing w:val="-4"/>
        </w:rPr>
        <w:t xml:space="preserve"> </w:t>
      </w:r>
      <w:r>
        <w:rPr>
          <w:spacing w:val="-1"/>
        </w:rPr>
        <w:t>katerimi</w:t>
      </w:r>
      <w:r>
        <w:rPr>
          <w:spacing w:val="-3"/>
        </w:rPr>
        <w:t xml:space="preserve"> </w:t>
      </w:r>
      <w:r>
        <w:t xml:space="preserve">so </w:t>
      </w:r>
      <w:r>
        <w:rPr>
          <w:spacing w:val="-1"/>
        </w:rPr>
        <w:t>pričeli</w:t>
      </w:r>
      <w:r>
        <w:t xml:space="preserve"> to</w:t>
      </w:r>
      <w:r>
        <w:rPr>
          <w:spacing w:val="-2"/>
        </w:rPr>
        <w:t xml:space="preserve"> </w:t>
      </w:r>
      <w:r>
        <w:rPr>
          <w:spacing w:val="-1"/>
        </w:rPr>
        <w:t>stopnjo.</w:t>
      </w:r>
    </w:p>
    <w:p w:rsidR="006F6DD6" w:rsidRDefault="006F6DD6">
      <w:pPr>
        <w:pStyle w:val="Telobesedila"/>
        <w:kinsoku w:val="0"/>
        <w:overflowPunct w:val="0"/>
        <w:ind w:left="0"/>
      </w:pPr>
    </w:p>
    <w:p w:rsidR="00677A97" w:rsidRDefault="000146D2">
      <w:pPr>
        <w:pStyle w:val="Telobesedila"/>
        <w:kinsoku w:val="0"/>
        <w:overflowPunct w:val="0"/>
        <w:ind w:right="115"/>
        <w:jc w:val="both"/>
        <w:rPr>
          <w:spacing w:val="-1"/>
        </w:rPr>
      </w:pPr>
      <w:r w:rsidRPr="000146D2">
        <w:rPr>
          <w:spacing w:val="-1"/>
        </w:rPr>
        <w:t>Tujcem, ki v času študija pridobijo pravico do brezplačnega študija, uveljavijo to pravico od vpisa v naslednje študijsko leto.</w:t>
      </w:r>
      <w:r w:rsidRPr="000146D2" w:rsidDel="000146D2">
        <w:rPr>
          <w:spacing w:val="-1"/>
        </w:rPr>
        <w:t xml:space="preserve"> </w:t>
      </w:r>
    </w:p>
    <w:p w:rsidR="000C534E" w:rsidRDefault="000C534E">
      <w:pPr>
        <w:pStyle w:val="Telobesedila"/>
        <w:kinsoku w:val="0"/>
        <w:overflowPunct w:val="0"/>
        <w:ind w:right="115"/>
        <w:jc w:val="both"/>
      </w:pPr>
    </w:p>
    <w:p w:rsidR="006F6DD6" w:rsidRDefault="00E57F17">
      <w:pPr>
        <w:pStyle w:val="Telobesedila"/>
        <w:numPr>
          <w:ilvl w:val="0"/>
          <w:numId w:val="12"/>
        </w:numPr>
        <w:tabs>
          <w:tab w:val="left" w:pos="4916"/>
        </w:tabs>
        <w:kinsoku w:val="0"/>
        <w:overflowPunct w:val="0"/>
        <w:spacing w:before="72"/>
        <w:ind w:left="4915" w:hanging="369"/>
        <w:rPr>
          <w:spacing w:val="-1"/>
        </w:rPr>
      </w:pPr>
      <w:r>
        <w:rPr>
          <w:spacing w:val="-1"/>
        </w:rPr>
        <w:t>člen</w:t>
      </w:r>
    </w:p>
    <w:p w:rsidR="006F6DD6" w:rsidRDefault="006F6DD6">
      <w:pPr>
        <w:pStyle w:val="Telobesedila"/>
        <w:kinsoku w:val="0"/>
        <w:overflowPunct w:val="0"/>
        <w:ind w:left="0"/>
      </w:pPr>
    </w:p>
    <w:p w:rsidR="00224D3F" w:rsidRDefault="00E57F17">
      <w:pPr>
        <w:pStyle w:val="Telobesedila"/>
        <w:kinsoku w:val="0"/>
        <w:overflowPunct w:val="0"/>
        <w:ind w:right="109"/>
        <w:jc w:val="both"/>
        <w:rPr>
          <w:spacing w:val="83"/>
        </w:rPr>
      </w:pPr>
      <w:r>
        <w:rPr>
          <w:spacing w:val="-1"/>
        </w:rPr>
        <w:t>Študentu,</w:t>
      </w:r>
      <w:r>
        <w:rPr>
          <w:spacing w:val="21"/>
        </w:rPr>
        <w:t xml:space="preserve"> </w:t>
      </w:r>
      <w:r>
        <w:rPr>
          <w:spacing w:val="1"/>
        </w:rPr>
        <w:t>ki</w:t>
      </w:r>
      <w:r>
        <w:rPr>
          <w:spacing w:val="19"/>
        </w:rPr>
        <w:t xml:space="preserve"> </w:t>
      </w:r>
      <w:r>
        <w:rPr>
          <w:spacing w:val="-1"/>
        </w:rPr>
        <w:t>ponavlja</w:t>
      </w:r>
      <w:r>
        <w:rPr>
          <w:spacing w:val="19"/>
        </w:rPr>
        <w:t xml:space="preserve"> </w:t>
      </w:r>
      <w:r>
        <w:rPr>
          <w:spacing w:val="-1"/>
        </w:rPr>
        <w:t>letnik</w:t>
      </w:r>
      <w:r>
        <w:rPr>
          <w:spacing w:val="22"/>
        </w:rPr>
        <w:t xml:space="preserve"> </w:t>
      </w:r>
      <w:r>
        <w:rPr>
          <w:spacing w:val="-1"/>
        </w:rPr>
        <w:t>in</w:t>
      </w:r>
      <w:r>
        <w:rPr>
          <w:spacing w:val="19"/>
        </w:rPr>
        <w:t xml:space="preserve"> </w:t>
      </w:r>
      <w:r>
        <w:t>je</w:t>
      </w:r>
      <w:r>
        <w:rPr>
          <w:spacing w:val="19"/>
        </w:rPr>
        <w:t xml:space="preserve"> </w:t>
      </w:r>
      <w:r>
        <w:rPr>
          <w:spacing w:val="-1"/>
        </w:rPr>
        <w:t>dolžan</w:t>
      </w:r>
      <w:r>
        <w:rPr>
          <w:spacing w:val="21"/>
        </w:rPr>
        <w:t xml:space="preserve"> </w:t>
      </w:r>
      <w:r>
        <w:rPr>
          <w:spacing w:val="-1"/>
        </w:rPr>
        <w:t>plačati</w:t>
      </w:r>
      <w:r>
        <w:rPr>
          <w:spacing w:val="19"/>
        </w:rPr>
        <w:t xml:space="preserve"> </w:t>
      </w:r>
      <w:r>
        <w:rPr>
          <w:spacing w:val="-1"/>
        </w:rPr>
        <w:t>šolnino</w:t>
      </w:r>
      <w:r>
        <w:rPr>
          <w:spacing w:val="19"/>
        </w:rPr>
        <w:t xml:space="preserve"> </w:t>
      </w:r>
      <w:r>
        <w:rPr>
          <w:spacing w:val="-1"/>
        </w:rPr>
        <w:t>skladno</w:t>
      </w:r>
      <w:r>
        <w:rPr>
          <w:spacing w:val="24"/>
        </w:rPr>
        <w:t xml:space="preserve"> </w:t>
      </w:r>
      <w:r>
        <w:t>s</w:t>
      </w:r>
      <w:r>
        <w:rPr>
          <w:spacing w:val="20"/>
        </w:rPr>
        <w:t xml:space="preserve"> </w:t>
      </w:r>
      <w:r>
        <w:rPr>
          <w:spacing w:val="-1"/>
        </w:rPr>
        <w:t>13.</w:t>
      </w:r>
      <w:r>
        <w:rPr>
          <w:spacing w:val="21"/>
        </w:rPr>
        <w:t xml:space="preserve"> </w:t>
      </w:r>
      <w:r>
        <w:rPr>
          <w:spacing w:val="-1"/>
        </w:rPr>
        <w:t>in</w:t>
      </w:r>
      <w:r>
        <w:rPr>
          <w:spacing w:val="22"/>
        </w:rPr>
        <w:t xml:space="preserve"> </w:t>
      </w:r>
      <w:r>
        <w:rPr>
          <w:spacing w:val="-1"/>
        </w:rPr>
        <w:t>15.</w:t>
      </w:r>
      <w:r>
        <w:rPr>
          <w:spacing w:val="21"/>
        </w:rPr>
        <w:t xml:space="preserve"> </w:t>
      </w:r>
      <w:r>
        <w:rPr>
          <w:spacing w:val="-1"/>
        </w:rPr>
        <w:t>členom,</w:t>
      </w:r>
      <w:r>
        <w:rPr>
          <w:spacing w:val="21"/>
        </w:rPr>
        <w:t xml:space="preserve"> </w:t>
      </w:r>
      <w:r>
        <w:t>se</w:t>
      </w:r>
      <w:r>
        <w:rPr>
          <w:spacing w:val="19"/>
        </w:rPr>
        <w:t xml:space="preserve"> </w:t>
      </w:r>
      <w:r>
        <w:rPr>
          <w:spacing w:val="-1"/>
        </w:rPr>
        <w:t>zaračuna</w:t>
      </w:r>
      <w:r>
        <w:rPr>
          <w:spacing w:val="73"/>
        </w:rPr>
        <w:t xml:space="preserve"> </w:t>
      </w:r>
      <w:r>
        <w:rPr>
          <w:spacing w:val="-1"/>
        </w:rPr>
        <w:t>plačilo</w:t>
      </w:r>
      <w:r>
        <w:rPr>
          <w:spacing w:val="11"/>
        </w:rPr>
        <w:t xml:space="preserve"> </w:t>
      </w:r>
      <w:r>
        <w:rPr>
          <w:spacing w:val="-1"/>
        </w:rPr>
        <w:t>stroškov</w:t>
      </w:r>
      <w:r>
        <w:rPr>
          <w:spacing w:val="9"/>
        </w:rPr>
        <w:t xml:space="preserve"> </w:t>
      </w:r>
      <w:r>
        <w:rPr>
          <w:spacing w:val="-2"/>
        </w:rPr>
        <w:t>za</w:t>
      </w:r>
      <w:r>
        <w:rPr>
          <w:spacing w:val="11"/>
        </w:rPr>
        <w:t xml:space="preserve"> </w:t>
      </w:r>
      <w:r>
        <w:rPr>
          <w:spacing w:val="-1"/>
        </w:rPr>
        <w:t>vse</w:t>
      </w:r>
      <w:r>
        <w:rPr>
          <w:spacing w:val="13"/>
        </w:rPr>
        <w:t xml:space="preserve"> </w:t>
      </w:r>
      <w:r>
        <w:rPr>
          <w:spacing w:val="-1"/>
        </w:rPr>
        <w:t>neopravljene</w:t>
      </w:r>
      <w:r>
        <w:rPr>
          <w:spacing w:val="11"/>
        </w:rPr>
        <w:t xml:space="preserve"> </w:t>
      </w:r>
      <w:r>
        <w:rPr>
          <w:spacing w:val="-1"/>
        </w:rPr>
        <w:t>obveznosti</w:t>
      </w:r>
      <w:r>
        <w:rPr>
          <w:spacing w:val="10"/>
        </w:rPr>
        <w:t xml:space="preserve"> </w:t>
      </w:r>
      <w:r>
        <w:t>v</w:t>
      </w:r>
      <w:r>
        <w:rPr>
          <w:spacing w:val="9"/>
        </w:rPr>
        <w:t xml:space="preserve"> </w:t>
      </w:r>
      <w:r>
        <w:rPr>
          <w:spacing w:val="-1"/>
        </w:rPr>
        <w:t>skladu</w:t>
      </w:r>
      <w:r>
        <w:rPr>
          <w:spacing w:val="9"/>
        </w:rPr>
        <w:t xml:space="preserve"> </w:t>
      </w:r>
      <w:r>
        <w:t>s</w:t>
      </w:r>
      <w:r>
        <w:rPr>
          <w:spacing w:val="11"/>
        </w:rPr>
        <w:t xml:space="preserve"> </w:t>
      </w:r>
      <w:r>
        <w:rPr>
          <w:spacing w:val="-1"/>
        </w:rPr>
        <w:t>tarifnim</w:t>
      </w:r>
      <w:r>
        <w:rPr>
          <w:spacing w:val="10"/>
        </w:rPr>
        <w:t xml:space="preserve"> </w:t>
      </w:r>
      <w:r>
        <w:rPr>
          <w:spacing w:val="-1"/>
        </w:rPr>
        <w:t>delom</w:t>
      </w:r>
      <w:r>
        <w:rPr>
          <w:spacing w:val="12"/>
        </w:rPr>
        <w:t xml:space="preserve"> </w:t>
      </w:r>
      <w:r>
        <w:rPr>
          <w:spacing w:val="-1"/>
        </w:rPr>
        <w:t>cenika</w:t>
      </w:r>
      <w:r>
        <w:rPr>
          <w:spacing w:val="11"/>
        </w:rPr>
        <w:t xml:space="preserve"> </w:t>
      </w:r>
      <w:r>
        <w:rPr>
          <w:spacing w:val="-2"/>
        </w:rPr>
        <w:t>»Izvedba</w:t>
      </w:r>
      <w:r>
        <w:rPr>
          <w:spacing w:val="75"/>
        </w:rPr>
        <w:t xml:space="preserve"> </w:t>
      </w:r>
      <w:r>
        <w:rPr>
          <w:spacing w:val="-1"/>
        </w:rPr>
        <w:t>predmeta</w:t>
      </w:r>
      <w:r>
        <w:rPr>
          <w:spacing w:val="17"/>
        </w:rPr>
        <w:t xml:space="preserve"> </w:t>
      </w:r>
      <w:r>
        <w:t>z</w:t>
      </w:r>
      <w:r>
        <w:rPr>
          <w:spacing w:val="15"/>
        </w:rPr>
        <w:t xml:space="preserve"> </w:t>
      </w:r>
      <w:r>
        <w:rPr>
          <w:spacing w:val="-1"/>
        </w:rPr>
        <w:t>izpitom«.</w:t>
      </w:r>
      <w:r>
        <w:rPr>
          <w:spacing w:val="18"/>
        </w:rPr>
        <w:t xml:space="preserve"> </w:t>
      </w:r>
      <w:r>
        <w:rPr>
          <w:spacing w:val="-1"/>
        </w:rPr>
        <w:t>Pri</w:t>
      </w:r>
      <w:r>
        <w:rPr>
          <w:spacing w:val="16"/>
        </w:rPr>
        <w:t xml:space="preserve"> </w:t>
      </w:r>
      <w:r>
        <w:rPr>
          <w:spacing w:val="-1"/>
        </w:rPr>
        <w:t>izračunu</w:t>
      </w:r>
      <w:r>
        <w:rPr>
          <w:spacing w:val="17"/>
        </w:rPr>
        <w:t xml:space="preserve"> </w:t>
      </w:r>
      <w:r>
        <w:rPr>
          <w:spacing w:val="-1"/>
        </w:rPr>
        <w:t>stroškov</w:t>
      </w:r>
      <w:r>
        <w:rPr>
          <w:spacing w:val="15"/>
        </w:rPr>
        <w:t xml:space="preserve"> </w:t>
      </w:r>
      <w:r>
        <w:rPr>
          <w:spacing w:val="-1"/>
        </w:rPr>
        <w:t>opravljanja</w:t>
      </w:r>
      <w:r>
        <w:rPr>
          <w:spacing w:val="15"/>
        </w:rPr>
        <w:t xml:space="preserve"> </w:t>
      </w:r>
      <w:r>
        <w:rPr>
          <w:spacing w:val="-1"/>
        </w:rPr>
        <w:t>manjkajočih</w:t>
      </w:r>
      <w:r>
        <w:rPr>
          <w:spacing w:val="17"/>
        </w:rPr>
        <w:t xml:space="preserve"> </w:t>
      </w:r>
      <w:r>
        <w:rPr>
          <w:spacing w:val="-1"/>
        </w:rPr>
        <w:t>obveznosti</w:t>
      </w:r>
      <w:r>
        <w:rPr>
          <w:spacing w:val="17"/>
        </w:rPr>
        <w:t xml:space="preserve"> </w:t>
      </w:r>
      <w:r>
        <w:rPr>
          <w:spacing w:val="-1"/>
        </w:rPr>
        <w:t>študija,</w:t>
      </w:r>
      <w:r>
        <w:rPr>
          <w:spacing w:val="16"/>
        </w:rPr>
        <w:t xml:space="preserve"> </w:t>
      </w:r>
      <w:r>
        <w:rPr>
          <w:spacing w:val="-1"/>
        </w:rPr>
        <w:t>članica</w:t>
      </w:r>
      <w:r>
        <w:rPr>
          <w:spacing w:val="17"/>
        </w:rPr>
        <w:t xml:space="preserve"> </w:t>
      </w:r>
      <w:r>
        <w:rPr>
          <w:spacing w:val="-2"/>
        </w:rPr>
        <w:t>UL</w:t>
      </w:r>
      <w:r>
        <w:rPr>
          <w:spacing w:val="71"/>
        </w:rPr>
        <w:t xml:space="preserve"> </w:t>
      </w:r>
      <w:r>
        <w:rPr>
          <w:spacing w:val="-1"/>
        </w:rPr>
        <w:t>upošteva</w:t>
      </w:r>
      <w:r>
        <w:rPr>
          <w:spacing w:val="48"/>
        </w:rPr>
        <w:t xml:space="preserve"> </w:t>
      </w:r>
      <w:r>
        <w:rPr>
          <w:spacing w:val="-1"/>
        </w:rPr>
        <w:t>vrednost</w:t>
      </w:r>
      <w:r>
        <w:rPr>
          <w:spacing w:val="47"/>
        </w:rPr>
        <w:t xml:space="preserve"> </w:t>
      </w:r>
      <w:r>
        <w:rPr>
          <w:spacing w:val="-1"/>
        </w:rPr>
        <w:t>kreditnih</w:t>
      </w:r>
      <w:r>
        <w:rPr>
          <w:spacing w:val="48"/>
        </w:rPr>
        <w:t xml:space="preserve"> </w:t>
      </w:r>
      <w:r>
        <w:rPr>
          <w:spacing w:val="-1"/>
        </w:rPr>
        <w:t>točk</w:t>
      </w:r>
      <w:r>
        <w:rPr>
          <w:spacing w:val="51"/>
        </w:rPr>
        <w:t xml:space="preserve"> </w:t>
      </w:r>
      <w:r>
        <w:rPr>
          <w:spacing w:val="-1"/>
        </w:rPr>
        <w:t>posameznega</w:t>
      </w:r>
      <w:r>
        <w:rPr>
          <w:spacing w:val="46"/>
        </w:rPr>
        <w:t xml:space="preserve"> </w:t>
      </w:r>
      <w:r>
        <w:t>predmeta</w:t>
      </w:r>
      <w:r>
        <w:rPr>
          <w:spacing w:val="49"/>
        </w:rPr>
        <w:t xml:space="preserve"> </w:t>
      </w:r>
      <w:r>
        <w:rPr>
          <w:spacing w:val="-1"/>
        </w:rPr>
        <w:t>in</w:t>
      </w:r>
      <w:r>
        <w:rPr>
          <w:spacing w:val="49"/>
        </w:rPr>
        <w:t xml:space="preserve"> </w:t>
      </w:r>
      <w:r>
        <w:rPr>
          <w:spacing w:val="-2"/>
        </w:rPr>
        <w:t>višino</w:t>
      </w:r>
      <w:r>
        <w:rPr>
          <w:spacing w:val="48"/>
        </w:rPr>
        <w:t xml:space="preserve"> </w:t>
      </w:r>
      <w:r>
        <w:rPr>
          <w:spacing w:val="-1"/>
        </w:rPr>
        <w:t>šolnine</w:t>
      </w:r>
      <w:r>
        <w:rPr>
          <w:spacing w:val="48"/>
        </w:rPr>
        <w:t xml:space="preserve"> </w:t>
      </w:r>
      <w:r>
        <w:rPr>
          <w:spacing w:val="-1"/>
        </w:rPr>
        <w:t>(13.</w:t>
      </w:r>
      <w:r>
        <w:rPr>
          <w:spacing w:val="49"/>
        </w:rPr>
        <w:t xml:space="preserve"> </w:t>
      </w:r>
      <w:r>
        <w:rPr>
          <w:spacing w:val="-1"/>
        </w:rPr>
        <w:t>člen)</w:t>
      </w:r>
      <w:r>
        <w:rPr>
          <w:spacing w:val="49"/>
        </w:rPr>
        <w:t xml:space="preserve"> </w:t>
      </w:r>
      <w:r>
        <w:rPr>
          <w:spacing w:val="-2"/>
        </w:rPr>
        <w:t>za</w:t>
      </w:r>
      <w:r>
        <w:rPr>
          <w:spacing w:val="48"/>
        </w:rPr>
        <w:t xml:space="preserve"> </w:t>
      </w:r>
      <w:r>
        <w:rPr>
          <w:spacing w:val="-1"/>
        </w:rPr>
        <w:t>letnik</w:t>
      </w:r>
      <w:r>
        <w:rPr>
          <w:spacing w:val="65"/>
        </w:rPr>
        <w:t xml:space="preserve"> </w:t>
      </w:r>
      <w:r>
        <w:rPr>
          <w:spacing w:val="-1"/>
        </w:rPr>
        <w:t>študijskega</w:t>
      </w:r>
      <w:r>
        <w:rPr>
          <w:spacing w:val="2"/>
        </w:rPr>
        <w:t xml:space="preserve"> </w:t>
      </w:r>
      <w:r>
        <w:rPr>
          <w:spacing w:val="-1"/>
        </w:rPr>
        <w:t>programa.</w:t>
      </w:r>
      <w:r>
        <w:rPr>
          <w:spacing w:val="6"/>
        </w:rPr>
        <w:t xml:space="preserve"> </w:t>
      </w:r>
      <w:r>
        <w:rPr>
          <w:spacing w:val="-1"/>
        </w:rPr>
        <w:t>Strošek</w:t>
      </w:r>
      <w:r>
        <w:rPr>
          <w:spacing w:val="7"/>
        </w:rPr>
        <w:t xml:space="preserve"> </w:t>
      </w:r>
      <w:r>
        <w:rPr>
          <w:spacing w:val="-1"/>
        </w:rPr>
        <w:t>opravljanja</w:t>
      </w:r>
      <w:r>
        <w:rPr>
          <w:spacing w:val="5"/>
        </w:rPr>
        <w:t xml:space="preserve"> </w:t>
      </w:r>
      <w:r>
        <w:rPr>
          <w:spacing w:val="-1"/>
        </w:rPr>
        <w:t>posameznega</w:t>
      </w:r>
      <w:r>
        <w:rPr>
          <w:spacing w:val="5"/>
        </w:rPr>
        <w:t xml:space="preserve"> </w:t>
      </w:r>
      <w:r>
        <w:rPr>
          <w:spacing w:val="-1"/>
        </w:rPr>
        <w:t>predmeta</w:t>
      </w:r>
      <w:r>
        <w:rPr>
          <w:spacing w:val="6"/>
        </w:rPr>
        <w:t xml:space="preserve"> </w:t>
      </w:r>
      <w:r>
        <w:t>na</w:t>
      </w:r>
      <w:r>
        <w:rPr>
          <w:spacing w:val="2"/>
        </w:rPr>
        <w:t xml:space="preserve"> </w:t>
      </w:r>
      <w:r>
        <w:rPr>
          <w:spacing w:val="-1"/>
        </w:rPr>
        <w:t>članici</w:t>
      </w:r>
      <w:r>
        <w:rPr>
          <w:spacing w:val="4"/>
        </w:rPr>
        <w:t xml:space="preserve"> </w:t>
      </w:r>
      <w:r>
        <w:rPr>
          <w:spacing w:val="-1"/>
        </w:rPr>
        <w:t>UL</w:t>
      </w:r>
      <w:r>
        <w:rPr>
          <w:spacing w:val="5"/>
        </w:rPr>
        <w:t xml:space="preserve"> </w:t>
      </w:r>
      <w:r>
        <w:t>se</w:t>
      </w:r>
      <w:r>
        <w:rPr>
          <w:spacing w:val="5"/>
        </w:rPr>
        <w:t xml:space="preserve"> </w:t>
      </w:r>
      <w:r>
        <w:rPr>
          <w:spacing w:val="-1"/>
        </w:rPr>
        <w:t>izračuna</w:t>
      </w:r>
      <w:r>
        <w:rPr>
          <w:spacing w:val="5"/>
        </w:rPr>
        <w:t xml:space="preserve"> </w:t>
      </w:r>
      <w:r>
        <w:rPr>
          <w:spacing w:val="-1"/>
        </w:rPr>
        <w:t>tako,</w:t>
      </w:r>
      <w:r>
        <w:rPr>
          <w:spacing w:val="53"/>
        </w:rPr>
        <w:t xml:space="preserve"> </w:t>
      </w:r>
      <w:r>
        <w:t>da</w:t>
      </w:r>
      <w:r>
        <w:rPr>
          <w:spacing w:val="26"/>
        </w:rPr>
        <w:t xml:space="preserve"> </w:t>
      </w:r>
      <w:r>
        <w:t>se</w:t>
      </w:r>
      <w:r>
        <w:rPr>
          <w:spacing w:val="27"/>
        </w:rPr>
        <w:t xml:space="preserve"> </w:t>
      </w:r>
      <w:r>
        <w:rPr>
          <w:spacing w:val="-1"/>
        </w:rPr>
        <w:t>določi</w:t>
      </w:r>
      <w:r>
        <w:rPr>
          <w:spacing w:val="26"/>
        </w:rPr>
        <w:t xml:space="preserve"> </w:t>
      </w:r>
      <w:r>
        <w:rPr>
          <w:spacing w:val="-1"/>
        </w:rPr>
        <w:t>vrednost</w:t>
      </w:r>
      <w:r>
        <w:rPr>
          <w:spacing w:val="25"/>
        </w:rPr>
        <w:t xml:space="preserve"> </w:t>
      </w:r>
      <w:r>
        <w:rPr>
          <w:spacing w:val="-1"/>
        </w:rPr>
        <w:t>kreditne</w:t>
      </w:r>
      <w:r>
        <w:rPr>
          <w:spacing w:val="26"/>
        </w:rPr>
        <w:t xml:space="preserve"> </w:t>
      </w:r>
      <w:r>
        <w:rPr>
          <w:spacing w:val="-1"/>
        </w:rPr>
        <w:t>točke</w:t>
      </w:r>
      <w:r>
        <w:rPr>
          <w:spacing w:val="24"/>
        </w:rPr>
        <w:t xml:space="preserve"> </w:t>
      </w:r>
      <w:r>
        <w:rPr>
          <w:spacing w:val="-1"/>
        </w:rPr>
        <w:t>glede</w:t>
      </w:r>
      <w:r>
        <w:rPr>
          <w:spacing w:val="27"/>
        </w:rPr>
        <w:t xml:space="preserve"> </w:t>
      </w:r>
      <w:r>
        <w:t>na</w:t>
      </w:r>
      <w:r>
        <w:rPr>
          <w:spacing w:val="26"/>
        </w:rPr>
        <w:t xml:space="preserve"> </w:t>
      </w:r>
      <w:r>
        <w:rPr>
          <w:spacing w:val="-2"/>
        </w:rPr>
        <w:t>višino</w:t>
      </w:r>
      <w:r>
        <w:rPr>
          <w:spacing w:val="26"/>
        </w:rPr>
        <w:t xml:space="preserve"> </w:t>
      </w:r>
      <w:r>
        <w:rPr>
          <w:spacing w:val="-1"/>
        </w:rPr>
        <w:t>šolnine</w:t>
      </w:r>
      <w:r>
        <w:rPr>
          <w:spacing w:val="26"/>
        </w:rPr>
        <w:t xml:space="preserve"> </w:t>
      </w:r>
      <w:r>
        <w:rPr>
          <w:spacing w:val="-1"/>
        </w:rPr>
        <w:t>posameznega</w:t>
      </w:r>
      <w:r>
        <w:rPr>
          <w:spacing w:val="27"/>
        </w:rPr>
        <w:t xml:space="preserve"> </w:t>
      </w:r>
      <w:r>
        <w:rPr>
          <w:spacing w:val="-1"/>
        </w:rPr>
        <w:t>letnika</w:t>
      </w:r>
      <w:r>
        <w:rPr>
          <w:spacing w:val="24"/>
        </w:rPr>
        <w:t xml:space="preserve"> </w:t>
      </w:r>
      <w:r>
        <w:rPr>
          <w:spacing w:val="-1"/>
        </w:rPr>
        <w:t>(ena</w:t>
      </w:r>
      <w:r>
        <w:rPr>
          <w:spacing w:val="24"/>
        </w:rPr>
        <w:t xml:space="preserve"> </w:t>
      </w:r>
      <w:r>
        <w:rPr>
          <w:spacing w:val="-1"/>
        </w:rPr>
        <w:t>kreditna</w:t>
      </w:r>
      <w:r>
        <w:rPr>
          <w:spacing w:val="89"/>
        </w:rPr>
        <w:t xml:space="preserve"> </w:t>
      </w:r>
      <w:r>
        <w:rPr>
          <w:spacing w:val="-1"/>
        </w:rPr>
        <w:t>točka</w:t>
      </w:r>
      <w:r>
        <w:t xml:space="preserve"> se</w:t>
      </w:r>
      <w:r>
        <w:rPr>
          <w:spacing w:val="1"/>
        </w:rPr>
        <w:t xml:space="preserve"> </w:t>
      </w:r>
      <w:r>
        <w:rPr>
          <w:spacing w:val="-1"/>
        </w:rPr>
        <w:t>ovrednoti</w:t>
      </w:r>
      <w:r>
        <w:rPr>
          <w:spacing w:val="1"/>
        </w:rPr>
        <w:t xml:space="preserve"> </w:t>
      </w:r>
      <w:r>
        <w:rPr>
          <w:spacing w:val="-1"/>
        </w:rPr>
        <w:t>kot</w:t>
      </w:r>
      <w:r>
        <w:rPr>
          <w:spacing w:val="2"/>
        </w:rPr>
        <w:t xml:space="preserve"> </w:t>
      </w:r>
      <w:r>
        <w:rPr>
          <w:spacing w:val="-2"/>
        </w:rPr>
        <w:t>ena</w:t>
      </w:r>
      <w:r>
        <w:t xml:space="preserve"> </w:t>
      </w:r>
      <w:r>
        <w:rPr>
          <w:spacing w:val="-1"/>
        </w:rPr>
        <w:t>šestdesetina</w:t>
      </w:r>
      <w:r>
        <w:t xml:space="preserve"> </w:t>
      </w:r>
      <w:r>
        <w:rPr>
          <w:spacing w:val="-1"/>
        </w:rPr>
        <w:t xml:space="preserve">šolnine), </w:t>
      </w:r>
      <w:r>
        <w:rPr>
          <w:spacing w:val="1"/>
        </w:rPr>
        <w:t>ki</w:t>
      </w:r>
      <w:r>
        <w:t xml:space="preserve"> se </w:t>
      </w:r>
      <w:r>
        <w:rPr>
          <w:spacing w:val="-1"/>
        </w:rPr>
        <w:t>pomnoži</w:t>
      </w:r>
      <w:r>
        <w:t xml:space="preserve"> s</w:t>
      </w:r>
      <w:r>
        <w:rPr>
          <w:spacing w:val="1"/>
        </w:rPr>
        <w:t xml:space="preserve"> </w:t>
      </w:r>
      <w:r>
        <w:rPr>
          <w:spacing w:val="-1"/>
        </w:rPr>
        <w:t>številom</w:t>
      </w:r>
      <w:r>
        <w:rPr>
          <w:spacing w:val="3"/>
        </w:rPr>
        <w:t xml:space="preserve"> </w:t>
      </w:r>
      <w:r>
        <w:rPr>
          <w:spacing w:val="-1"/>
        </w:rPr>
        <w:t>kreditnih</w:t>
      </w:r>
      <w:r>
        <w:t xml:space="preserve"> </w:t>
      </w:r>
      <w:r>
        <w:rPr>
          <w:spacing w:val="-1"/>
        </w:rPr>
        <w:t>točk</w:t>
      </w:r>
      <w:r>
        <w:rPr>
          <w:spacing w:val="3"/>
        </w:rPr>
        <w:t xml:space="preserve"> </w:t>
      </w:r>
      <w:r>
        <w:rPr>
          <w:spacing w:val="-1"/>
        </w:rPr>
        <w:t>predmeta.</w:t>
      </w:r>
      <w:r>
        <w:rPr>
          <w:spacing w:val="83"/>
        </w:rPr>
        <w:t xml:space="preserve"> </w:t>
      </w:r>
    </w:p>
    <w:p w:rsidR="00224D3F" w:rsidRDefault="00224D3F">
      <w:pPr>
        <w:pStyle w:val="Telobesedila"/>
        <w:kinsoku w:val="0"/>
        <w:overflowPunct w:val="0"/>
        <w:ind w:right="109"/>
        <w:jc w:val="both"/>
        <w:rPr>
          <w:spacing w:val="83"/>
        </w:rPr>
      </w:pPr>
    </w:p>
    <w:p w:rsidR="00224D3F" w:rsidRDefault="00E57F17">
      <w:pPr>
        <w:pStyle w:val="Telobesedila"/>
        <w:kinsoku w:val="0"/>
        <w:overflowPunct w:val="0"/>
        <w:ind w:right="109"/>
        <w:jc w:val="both"/>
        <w:rPr>
          <w:spacing w:val="32"/>
        </w:rPr>
      </w:pPr>
      <w:r>
        <w:rPr>
          <w:spacing w:val="-1"/>
        </w:rPr>
        <w:t>Umetniške</w:t>
      </w:r>
      <w:r>
        <w:rPr>
          <w:spacing w:val="11"/>
        </w:rPr>
        <w:t xml:space="preserve"> </w:t>
      </w:r>
      <w:r>
        <w:rPr>
          <w:spacing w:val="-1"/>
        </w:rPr>
        <w:t>akademije</w:t>
      </w:r>
      <w:r>
        <w:rPr>
          <w:spacing w:val="9"/>
        </w:rPr>
        <w:t xml:space="preserve"> </w:t>
      </w:r>
      <w:r>
        <w:rPr>
          <w:spacing w:val="-1"/>
        </w:rPr>
        <w:t>pri</w:t>
      </w:r>
      <w:r>
        <w:rPr>
          <w:spacing w:val="10"/>
        </w:rPr>
        <w:t xml:space="preserve"> </w:t>
      </w:r>
      <w:r>
        <w:rPr>
          <w:spacing w:val="-1"/>
        </w:rPr>
        <w:t>izračunu</w:t>
      </w:r>
      <w:r>
        <w:rPr>
          <w:spacing w:val="11"/>
        </w:rPr>
        <w:t xml:space="preserve"> </w:t>
      </w:r>
      <w:r>
        <w:rPr>
          <w:spacing w:val="-1"/>
        </w:rPr>
        <w:t>stroškov</w:t>
      </w:r>
      <w:r>
        <w:rPr>
          <w:spacing w:val="9"/>
        </w:rPr>
        <w:t xml:space="preserve"> </w:t>
      </w:r>
      <w:r>
        <w:rPr>
          <w:spacing w:val="-1"/>
        </w:rPr>
        <w:t>izvedbe</w:t>
      </w:r>
      <w:r>
        <w:rPr>
          <w:spacing w:val="11"/>
        </w:rPr>
        <w:t xml:space="preserve"> </w:t>
      </w:r>
      <w:r>
        <w:rPr>
          <w:spacing w:val="-1"/>
        </w:rPr>
        <w:t>predmeta</w:t>
      </w:r>
      <w:r>
        <w:rPr>
          <w:spacing w:val="9"/>
        </w:rPr>
        <w:t xml:space="preserve"> </w:t>
      </w:r>
      <w:r>
        <w:t>z</w:t>
      </w:r>
      <w:r>
        <w:rPr>
          <w:spacing w:val="9"/>
        </w:rPr>
        <w:t xml:space="preserve"> </w:t>
      </w:r>
      <w:r>
        <w:rPr>
          <w:spacing w:val="-1"/>
        </w:rPr>
        <w:t>enim</w:t>
      </w:r>
      <w:r>
        <w:rPr>
          <w:spacing w:val="12"/>
        </w:rPr>
        <w:t xml:space="preserve"> </w:t>
      </w:r>
      <w:r>
        <w:rPr>
          <w:spacing w:val="-1"/>
        </w:rPr>
        <w:t>študentom</w:t>
      </w:r>
      <w:r>
        <w:rPr>
          <w:spacing w:val="9"/>
        </w:rPr>
        <w:t xml:space="preserve"> </w:t>
      </w:r>
      <w:r>
        <w:t>upoštevajo</w:t>
      </w:r>
      <w:r>
        <w:rPr>
          <w:spacing w:val="62"/>
        </w:rPr>
        <w:t xml:space="preserve"> </w:t>
      </w:r>
      <w:r>
        <w:rPr>
          <w:spacing w:val="-1"/>
        </w:rPr>
        <w:t>vrednost</w:t>
      </w:r>
      <w:r>
        <w:rPr>
          <w:spacing w:val="29"/>
        </w:rPr>
        <w:t xml:space="preserve"> </w:t>
      </w:r>
      <w:r>
        <w:rPr>
          <w:spacing w:val="-1"/>
        </w:rPr>
        <w:t>stroška</w:t>
      </w:r>
      <w:r>
        <w:rPr>
          <w:spacing w:val="28"/>
        </w:rPr>
        <w:t xml:space="preserve"> </w:t>
      </w:r>
      <w:r>
        <w:rPr>
          <w:spacing w:val="-1"/>
        </w:rPr>
        <w:t>ure</w:t>
      </w:r>
      <w:r>
        <w:rPr>
          <w:spacing w:val="28"/>
        </w:rPr>
        <w:t xml:space="preserve"> </w:t>
      </w:r>
      <w:r>
        <w:rPr>
          <w:spacing w:val="-1"/>
        </w:rPr>
        <w:t>dela.</w:t>
      </w:r>
      <w:r>
        <w:rPr>
          <w:spacing w:val="32"/>
        </w:rPr>
        <w:t xml:space="preserve"> </w:t>
      </w:r>
    </w:p>
    <w:p w:rsidR="00224D3F" w:rsidRDefault="00224D3F">
      <w:pPr>
        <w:pStyle w:val="Telobesedila"/>
        <w:kinsoku w:val="0"/>
        <w:overflowPunct w:val="0"/>
        <w:ind w:right="109"/>
        <w:jc w:val="both"/>
        <w:rPr>
          <w:spacing w:val="32"/>
        </w:rPr>
      </w:pPr>
    </w:p>
    <w:p w:rsidR="006F6DD6" w:rsidRDefault="00E57F17">
      <w:pPr>
        <w:pStyle w:val="Telobesedila"/>
        <w:kinsoku w:val="0"/>
        <w:overflowPunct w:val="0"/>
        <w:ind w:right="109"/>
        <w:jc w:val="both"/>
        <w:rPr>
          <w:spacing w:val="-1"/>
        </w:rPr>
      </w:pPr>
      <w:r>
        <w:rPr>
          <w:spacing w:val="-1"/>
        </w:rPr>
        <w:t>Ne</w:t>
      </w:r>
      <w:r>
        <w:rPr>
          <w:spacing w:val="25"/>
        </w:rPr>
        <w:t xml:space="preserve"> </w:t>
      </w:r>
      <w:r>
        <w:rPr>
          <w:spacing w:val="-1"/>
        </w:rPr>
        <w:t>glede</w:t>
      </w:r>
      <w:r>
        <w:rPr>
          <w:spacing w:val="28"/>
        </w:rPr>
        <w:t xml:space="preserve"> </w:t>
      </w:r>
      <w:r>
        <w:t>na</w:t>
      </w:r>
      <w:r>
        <w:rPr>
          <w:spacing w:val="28"/>
        </w:rPr>
        <w:t xml:space="preserve"> </w:t>
      </w:r>
      <w:r>
        <w:rPr>
          <w:spacing w:val="-1"/>
        </w:rPr>
        <w:t>določbo</w:t>
      </w:r>
      <w:r>
        <w:rPr>
          <w:spacing w:val="28"/>
        </w:rPr>
        <w:t xml:space="preserve"> </w:t>
      </w:r>
      <w:r w:rsidR="00224D3F" w:rsidRPr="00B371D2">
        <w:t>prvega</w:t>
      </w:r>
      <w:r w:rsidR="00224D3F" w:rsidRPr="00B371D2">
        <w:rPr>
          <w:spacing w:val="28"/>
        </w:rPr>
        <w:t xml:space="preserve"> </w:t>
      </w:r>
      <w:r>
        <w:rPr>
          <w:spacing w:val="-1"/>
        </w:rPr>
        <w:t>odstavka</w:t>
      </w:r>
      <w:r>
        <w:rPr>
          <w:spacing w:val="25"/>
        </w:rPr>
        <w:t xml:space="preserve"> </w:t>
      </w:r>
      <w:r>
        <w:rPr>
          <w:spacing w:val="-1"/>
        </w:rPr>
        <w:t>tega</w:t>
      </w:r>
      <w:r>
        <w:rPr>
          <w:spacing w:val="28"/>
        </w:rPr>
        <w:t xml:space="preserve"> </w:t>
      </w:r>
      <w:r>
        <w:rPr>
          <w:spacing w:val="-1"/>
        </w:rPr>
        <w:t>člena,</w:t>
      </w:r>
      <w:r>
        <w:rPr>
          <w:spacing w:val="29"/>
        </w:rPr>
        <w:t xml:space="preserve"> </w:t>
      </w:r>
      <w:r>
        <w:rPr>
          <w:spacing w:val="-1"/>
        </w:rPr>
        <w:t>šolnina</w:t>
      </w:r>
      <w:r>
        <w:rPr>
          <w:spacing w:val="28"/>
        </w:rPr>
        <w:t xml:space="preserve"> </w:t>
      </w:r>
      <w:r>
        <w:rPr>
          <w:spacing w:val="-2"/>
        </w:rPr>
        <w:t>za</w:t>
      </w:r>
      <w:r>
        <w:rPr>
          <w:spacing w:val="57"/>
        </w:rPr>
        <w:t xml:space="preserve"> </w:t>
      </w:r>
      <w:r>
        <w:rPr>
          <w:spacing w:val="-1"/>
        </w:rPr>
        <w:t>ponavljanje</w:t>
      </w:r>
      <w:r>
        <w:rPr>
          <w:spacing w:val="3"/>
        </w:rPr>
        <w:t xml:space="preserve"> </w:t>
      </w:r>
      <w:r>
        <w:rPr>
          <w:spacing w:val="-1"/>
        </w:rPr>
        <w:t>letnika</w:t>
      </w:r>
      <w:r>
        <w:rPr>
          <w:spacing w:val="3"/>
        </w:rPr>
        <w:t xml:space="preserve"> </w:t>
      </w:r>
      <w:r>
        <w:t xml:space="preserve">ne </w:t>
      </w:r>
      <w:r>
        <w:rPr>
          <w:spacing w:val="-1"/>
        </w:rPr>
        <w:t>sme</w:t>
      </w:r>
      <w:r>
        <w:rPr>
          <w:spacing w:val="3"/>
        </w:rPr>
        <w:t xml:space="preserve"> </w:t>
      </w:r>
      <w:r>
        <w:rPr>
          <w:spacing w:val="-1"/>
        </w:rPr>
        <w:t>biti</w:t>
      </w:r>
      <w:r>
        <w:rPr>
          <w:spacing w:val="2"/>
        </w:rPr>
        <w:t xml:space="preserve"> </w:t>
      </w:r>
      <w:r>
        <w:rPr>
          <w:spacing w:val="-1"/>
        </w:rPr>
        <w:t>višja</w:t>
      </w:r>
      <w:r>
        <w:rPr>
          <w:spacing w:val="3"/>
        </w:rPr>
        <w:t xml:space="preserve"> </w:t>
      </w:r>
      <w:r>
        <w:t>od</w:t>
      </w:r>
      <w:r>
        <w:rPr>
          <w:spacing w:val="2"/>
        </w:rPr>
        <w:t xml:space="preserve"> </w:t>
      </w:r>
      <w:r>
        <w:rPr>
          <w:spacing w:val="-1"/>
        </w:rPr>
        <w:t>šolnine</w:t>
      </w:r>
      <w:r>
        <w:rPr>
          <w:spacing w:val="2"/>
        </w:rPr>
        <w:t xml:space="preserve"> </w:t>
      </w:r>
      <w:r>
        <w:t>za</w:t>
      </w:r>
      <w:r>
        <w:rPr>
          <w:spacing w:val="3"/>
        </w:rPr>
        <w:t xml:space="preserve"> </w:t>
      </w:r>
      <w:r>
        <w:rPr>
          <w:spacing w:val="-2"/>
        </w:rPr>
        <w:t>vpis</w:t>
      </w:r>
      <w:r>
        <w:rPr>
          <w:spacing w:val="5"/>
        </w:rPr>
        <w:t xml:space="preserve"> </w:t>
      </w:r>
      <w:r>
        <w:t xml:space="preserve">v </w:t>
      </w:r>
      <w:r>
        <w:rPr>
          <w:spacing w:val="-1"/>
        </w:rPr>
        <w:t>posamezni</w:t>
      </w:r>
      <w:r>
        <w:rPr>
          <w:spacing w:val="2"/>
        </w:rPr>
        <w:t xml:space="preserve"> </w:t>
      </w:r>
      <w:r>
        <w:rPr>
          <w:spacing w:val="-1"/>
        </w:rPr>
        <w:t>letnik</w:t>
      </w:r>
      <w:r>
        <w:rPr>
          <w:spacing w:val="5"/>
        </w:rPr>
        <w:t xml:space="preserve"> </w:t>
      </w:r>
      <w:r>
        <w:rPr>
          <w:spacing w:val="-1"/>
        </w:rPr>
        <w:t>študijskega</w:t>
      </w:r>
      <w:r>
        <w:rPr>
          <w:spacing w:val="3"/>
        </w:rPr>
        <w:t xml:space="preserve"> </w:t>
      </w:r>
      <w:r>
        <w:rPr>
          <w:spacing w:val="-1"/>
        </w:rPr>
        <w:t>programa</w:t>
      </w:r>
      <w:r>
        <w:rPr>
          <w:spacing w:val="-2"/>
        </w:rPr>
        <w:t xml:space="preserve"> </w:t>
      </w:r>
      <w:r>
        <w:t>po</w:t>
      </w:r>
      <w:r>
        <w:rPr>
          <w:spacing w:val="73"/>
        </w:rPr>
        <w:t xml:space="preserve"> </w:t>
      </w:r>
      <w:r>
        <w:rPr>
          <w:spacing w:val="-1"/>
        </w:rPr>
        <w:t>veljavnem</w:t>
      </w:r>
      <w:r>
        <w:rPr>
          <w:spacing w:val="1"/>
        </w:rPr>
        <w:t xml:space="preserve"> </w:t>
      </w:r>
      <w:r>
        <w:rPr>
          <w:spacing w:val="-1"/>
        </w:rPr>
        <w:t>ceniku.</w:t>
      </w:r>
    </w:p>
    <w:p w:rsidR="006F6DD6" w:rsidRDefault="006F6DD6">
      <w:pPr>
        <w:pStyle w:val="Telobesedila"/>
        <w:kinsoku w:val="0"/>
        <w:overflowPunct w:val="0"/>
        <w:ind w:left="0"/>
      </w:pPr>
    </w:p>
    <w:p w:rsidR="006F6DD6" w:rsidRDefault="006F6DD6">
      <w:pPr>
        <w:pStyle w:val="Telobesedila"/>
        <w:kinsoku w:val="0"/>
        <w:overflowPunct w:val="0"/>
        <w:spacing w:before="9"/>
        <w:ind w:left="0"/>
        <w:rPr>
          <w:sz w:val="21"/>
          <w:szCs w:val="21"/>
        </w:rPr>
      </w:pPr>
    </w:p>
    <w:p w:rsidR="006F6DD6" w:rsidRDefault="00923FF6">
      <w:pPr>
        <w:pStyle w:val="Naslov1"/>
        <w:numPr>
          <w:ilvl w:val="0"/>
          <w:numId w:val="8"/>
        </w:numPr>
        <w:tabs>
          <w:tab w:val="left" w:pos="384"/>
        </w:tabs>
        <w:kinsoku w:val="0"/>
        <w:overflowPunct w:val="0"/>
        <w:jc w:val="both"/>
        <w:rPr>
          <w:b w:val="0"/>
          <w:bCs w:val="0"/>
          <w:u w:val="none"/>
        </w:rPr>
      </w:pPr>
      <w:r>
        <w:rPr>
          <w:u w:val="thick"/>
        </w:rPr>
        <w:t>Določitev</w:t>
      </w:r>
      <w:r>
        <w:rPr>
          <w:spacing w:val="-2"/>
          <w:u w:val="thick"/>
        </w:rPr>
        <w:t xml:space="preserve"> </w:t>
      </w:r>
      <w:r w:rsidR="00E57F17">
        <w:rPr>
          <w:spacing w:val="-2"/>
          <w:u w:val="thick"/>
        </w:rPr>
        <w:t>šol</w:t>
      </w:r>
      <w:r w:rsidR="00E57F17">
        <w:rPr>
          <w:u w:val="thick"/>
        </w:rPr>
        <w:t>nine</w:t>
      </w:r>
    </w:p>
    <w:p w:rsidR="006F6DD6" w:rsidRDefault="006F6DD6">
      <w:pPr>
        <w:pStyle w:val="Telobesedila"/>
        <w:kinsoku w:val="0"/>
        <w:overflowPunct w:val="0"/>
        <w:spacing w:before="11"/>
        <w:ind w:left="0"/>
        <w:rPr>
          <w:b/>
          <w:bCs/>
          <w:sz w:val="15"/>
          <w:szCs w:val="15"/>
        </w:rPr>
      </w:pPr>
    </w:p>
    <w:p w:rsidR="006F6DD6" w:rsidRPr="00677A97" w:rsidRDefault="00E57F17">
      <w:pPr>
        <w:pStyle w:val="Telobesedila"/>
        <w:numPr>
          <w:ilvl w:val="0"/>
          <w:numId w:val="12"/>
        </w:numPr>
        <w:tabs>
          <w:tab w:val="left" w:pos="4916"/>
        </w:tabs>
        <w:kinsoku w:val="0"/>
        <w:overflowPunct w:val="0"/>
        <w:spacing w:before="72"/>
        <w:ind w:left="4915" w:hanging="369"/>
        <w:rPr>
          <w:spacing w:val="-1"/>
        </w:rPr>
      </w:pPr>
      <w:r w:rsidRPr="00677A97">
        <w:rPr>
          <w:spacing w:val="-1"/>
        </w:rPr>
        <w:t>člen</w:t>
      </w:r>
    </w:p>
    <w:p w:rsidR="006F6DD6" w:rsidRDefault="006F6DD6">
      <w:pPr>
        <w:pStyle w:val="Telobesedila"/>
        <w:kinsoku w:val="0"/>
        <w:overflowPunct w:val="0"/>
        <w:ind w:left="0"/>
      </w:pPr>
    </w:p>
    <w:p w:rsidR="006F6DD6" w:rsidRDefault="00E57F17">
      <w:pPr>
        <w:pStyle w:val="Telobesedila"/>
        <w:kinsoku w:val="0"/>
        <w:overflowPunct w:val="0"/>
        <w:spacing w:line="252" w:lineRule="exact"/>
        <w:rPr>
          <w:spacing w:val="-1"/>
        </w:rPr>
      </w:pPr>
      <w:r>
        <w:rPr>
          <w:spacing w:val="-1"/>
        </w:rPr>
        <w:t>Elementi</w:t>
      </w:r>
      <w:r>
        <w:t xml:space="preserve"> </w:t>
      </w:r>
      <w:r>
        <w:rPr>
          <w:spacing w:val="-2"/>
        </w:rPr>
        <w:t>za</w:t>
      </w:r>
      <w:r>
        <w:t xml:space="preserve"> </w:t>
      </w:r>
      <w:r>
        <w:rPr>
          <w:spacing w:val="-1"/>
        </w:rPr>
        <w:t>izračun</w:t>
      </w:r>
      <w:r>
        <w:t xml:space="preserve"> </w:t>
      </w:r>
      <w:r>
        <w:rPr>
          <w:spacing w:val="-1"/>
        </w:rPr>
        <w:t>stroškov</w:t>
      </w:r>
      <w:r>
        <w:rPr>
          <w:spacing w:val="-2"/>
        </w:rPr>
        <w:t xml:space="preserve"> </w:t>
      </w:r>
      <w:r w:rsidR="002E6ED6">
        <w:rPr>
          <w:spacing w:val="-2"/>
        </w:rPr>
        <w:t>izvedbe</w:t>
      </w:r>
      <w:r>
        <w:rPr>
          <w:spacing w:val="3"/>
        </w:rPr>
        <w:t xml:space="preserve"> </w:t>
      </w:r>
      <w:r>
        <w:rPr>
          <w:spacing w:val="-1"/>
        </w:rPr>
        <w:t>študijskih</w:t>
      </w:r>
      <w:r>
        <w:rPr>
          <w:spacing w:val="-4"/>
        </w:rPr>
        <w:t xml:space="preserve"> </w:t>
      </w:r>
      <w:r>
        <w:rPr>
          <w:spacing w:val="-1"/>
        </w:rPr>
        <w:t>programov</w:t>
      </w:r>
      <w:r>
        <w:rPr>
          <w:spacing w:val="-2"/>
        </w:rPr>
        <w:t xml:space="preserve"> </w:t>
      </w:r>
      <w:r>
        <w:rPr>
          <w:spacing w:val="-1"/>
        </w:rPr>
        <w:t>iz</w:t>
      </w:r>
      <w:r>
        <w:rPr>
          <w:spacing w:val="-2"/>
        </w:rPr>
        <w:t xml:space="preserve"> </w:t>
      </w:r>
      <w:r>
        <w:t>1</w:t>
      </w:r>
      <w:r w:rsidR="00787B70">
        <w:t>3</w:t>
      </w:r>
      <w:r>
        <w:t>.</w:t>
      </w:r>
      <w:r>
        <w:rPr>
          <w:spacing w:val="2"/>
        </w:rPr>
        <w:t xml:space="preserve"> </w:t>
      </w:r>
      <w:r>
        <w:rPr>
          <w:spacing w:val="-1"/>
        </w:rPr>
        <w:t>člena</w:t>
      </w:r>
      <w:r>
        <w:rPr>
          <w:spacing w:val="-2"/>
        </w:rPr>
        <w:t xml:space="preserve"> </w:t>
      </w:r>
      <w:r>
        <w:rPr>
          <w:spacing w:val="-1"/>
        </w:rPr>
        <w:t>tega</w:t>
      </w:r>
      <w:r>
        <w:rPr>
          <w:spacing w:val="-2"/>
        </w:rPr>
        <w:t xml:space="preserve"> </w:t>
      </w:r>
      <w:r>
        <w:rPr>
          <w:spacing w:val="-1"/>
        </w:rPr>
        <w:t>pravilnika</w:t>
      </w:r>
      <w:r>
        <w:t xml:space="preserve"> </w:t>
      </w:r>
      <w:r>
        <w:rPr>
          <w:spacing w:val="-1"/>
        </w:rPr>
        <w:t>so:</w:t>
      </w:r>
    </w:p>
    <w:p w:rsidR="006F6DD6" w:rsidRDefault="00E57F17">
      <w:pPr>
        <w:pStyle w:val="Telobesedila"/>
        <w:numPr>
          <w:ilvl w:val="1"/>
          <w:numId w:val="8"/>
        </w:numPr>
        <w:tabs>
          <w:tab w:val="left" w:pos="1074"/>
        </w:tabs>
        <w:kinsoku w:val="0"/>
        <w:overflowPunct w:val="0"/>
        <w:spacing w:line="252" w:lineRule="exact"/>
        <w:rPr>
          <w:spacing w:val="-1"/>
        </w:rPr>
      </w:pPr>
      <w:r>
        <w:rPr>
          <w:spacing w:val="-1"/>
        </w:rPr>
        <w:t>neposredni stroški</w:t>
      </w:r>
      <w:r>
        <w:rPr>
          <w:spacing w:val="-3"/>
        </w:rPr>
        <w:t xml:space="preserve"> </w:t>
      </w:r>
      <w:r>
        <w:rPr>
          <w:spacing w:val="-1"/>
        </w:rPr>
        <w:t>dela:</w:t>
      </w:r>
    </w:p>
    <w:p w:rsidR="006F6DD6" w:rsidRDefault="00E57F17">
      <w:pPr>
        <w:pStyle w:val="Telobesedila"/>
        <w:numPr>
          <w:ilvl w:val="2"/>
          <w:numId w:val="8"/>
        </w:numPr>
        <w:tabs>
          <w:tab w:val="left" w:pos="1244"/>
        </w:tabs>
        <w:kinsoku w:val="0"/>
        <w:overflowPunct w:val="0"/>
        <w:spacing w:before="1" w:line="252" w:lineRule="exact"/>
        <w:rPr>
          <w:spacing w:val="-2"/>
        </w:rPr>
      </w:pPr>
      <w:r>
        <w:rPr>
          <w:spacing w:val="-1"/>
        </w:rPr>
        <w:t>plače</w:t>
      </w:r>
      <w:r>
        <w:t xml:space="preserve"> </w:t>
      </w:r>
      <w:r>
        <w:rPr>
          <w:spacing w:val="-2"/>
        </w:rPr>
        <w:t>izvajalcev,</w:t>
      </w:r>
    </w:p>
    <w:p w:rsidR="006F6DD6" w:rsidRDefault="00E57F17">
      <w:pPr>
        <w:pStyle w:val="Telobesedila"/>
        <w:numPr>
          <w:ilvl w:val="2"/>
          <w:numId w:val="8"/>
        </w:numPr>
        <w:tabs>
          <w:tab w:val="left" w:pos="1244"/>
        </w:tabs>
        <w:kinsoku w:val="0"/>
        <w:overflowPunct w:val="0"/>
        <w:spacing w:before="1" w:line="252" w:lineRule="exact"/>
        <w:rPr>
          <w:spacing w:val="-1"/>
        </w:rPr>
      </w:pPr>
      <w:r>
        <w:rPr>
          <w:spacing w:val="-1"/>
        </w:rPr>
        <w:t>druga</w:t>
      </w:r>
      <w:r>
        <w:t xml:space="preserve"> </w:t>
      </w:r>
      <w:r>
        <w:rPr>
          <w:spacing w:val="-1"/>
        </w:rPr>
        <w:t>izplačila</w:t>
      </w:r>
      <w:r>
        <w:t xml:space="preserve"> </w:t>
      </w:r>
      <w:r>
        <w:rPr>
          <w:spacing w:val="-1"/>
        </w:rPr>
        <w:t>osebnih</w:t>
      </w:r>
      <w:r>
        <w:t xml:space="preserve"> </w:t>
      </w:r>
      <w:r>
        <w:rPr>
          <w:spacing w:val="-1"/>
        </w:rPr>
        <w:t>prejemkov,</w:t>
      </w:r>
    </w:p>
    <w:p w:rsidR="006F6DD6" w:rsidRDefault="00E57F17">
      <w:pPr>
        <w:pStyle w:val="Telobesedila"/>
        <w:numPr>
          <w:ilvl w:val="2"/>
          <w:numId w:val="8"/>
        </w:numPr>
        <w:tabs>
          <w:tab w:val="left" w:pos="1244"/>
        </w:tabs>
        <w:kinsoku w:val="0"/>
        <w:overflowPunct w:val="0"/>
        <w:spacing w:line="252" w:lineRule="exact"/>
        <w:rPr>
          <w:spacing w:val="-1"/>
        </w:rPr>
      </w:pPr>
      <w:r>
        <w:rPr>
          <w:spacing w:val="-1"/>
        </w:rPr>
        <w:lastRenderedPageBreak/>
        <w:t>avtorske</w:t>
      </w:r>
      <w:r>
        <w:t xml:space="preserve"> </w:t>
      </w:r>
      <w:r>
        <w:rPr>
          <w:spacing w:val="-1"/>
        </w:rPr>
        <w:t>pogodbe,</w:t>
      </w:r>
    </w:p>
    <w:p w:rsidR="002E6ED6" w:rsidRDefault="00E57F17">
      <w:pPr>
        <w:pStyle w:val="Telobesedila"/>
        <w:numPr>
          <w:ilvl w:val="2"/>
          <w:numId w:val="8"/>
        </w:numPr>
        <w:tabs>
          <w:tab w:val="left" w:pos="1244"/>
        </w:tabs>
        <w:kinsoku w:val="0"/>
        <w:overflowPunct w:val="0"/>
        <w:spacing w:line="253" w:lineRule="exact"/>
        <w:rPr>
          <w:spacing w:val="-1"/>
        </w:rPr>
      </w:pPr>
      <w:r>
        <w:rPr>
          <w:spacing w:val="-1"/>
        </w:rPr>
        <w:t>pogodbeno</w:t>
      </w:r>
      <w:r>
        <w:rPr>
          <w:spacing w:val="-2"/>
        </w:rPr>
        <w:t xml:space="preserve"> </w:t>
      </w:r>
      <w:r>
        <w:rPr>
          <w:spacing w:val="-1"/>
        </w:rPr>
        <w:t>delo</w:t>
      </w:r>
      <w:r w:rsidR="002E6ED6">
        <w:rPr>
          <w:spacing w:val="-1"/>
        </w:rPr>
        <w:t>,</w:t>
      </w:r>
    </w:p>
    <w:p w:rsidR="006F6DD6" w:rsidRDefault="002E6ED6">
      <w:pPr>
        <w:pStyle w:val="Telobesedila"/>
        <w:numPr>
          <w:ilvl w:val="2"/>
          <w:numId w:val="8"/>
        </w:numPr>
        <w:tabs>
          <w:tab w:val="left" w:pos="1244"/>
        </w:tabs>
        <w:kinsoku w:val="0"/>
        <w:overflowPunct w:val="0"/>
        <w:spacing w:line="253" w:lineRule="exact"/>
        <w:rPr>
          <w:spacing w:val="-1"/>
        </w:rPr>
      </w:pPr>
      <w:r>
        <w:rPr>
          <w:spacing w:val="-1"/>
        </w:rPr>
        <w:t>prispevki in druge dajatve na bruto izplačila</w:t>
      </w:r>
      <w:r w:rsidR="00E57F17">
        <w:rPr>
          <w:spacing w:val="-1"/>
        </w:rPr>
        <w:t>.</w:t>
      </w:r>
    </w:p>
    <w:p w:rsidR="006F6DD6" w:rsidRDefault="00E57F17">
      <w:pPr>
        <w:pStyle w:val="Telobesedila"/>
        <w:numPr>
          <w:ilvl w:val="1"/>
          <w:numId w:val="8"/>
        </w:numPr>
        <w:tabs>
          <w:tab w:val="left" w:pos="1074"/>
        </w:tabs>
        <w:kinsoku w:val="0"/>
        <w:overflowPunct w:val="0"/>
        <w:spacing w:before="1" w:line="252" w:lineRule="exact"/>
        <w:rPr>
          <w:spacing w:val="-1"/>
        </w:rPr>
      </w:pPr>
      <w:r>
        <w:rPr>
          <w:spacing w:val="-1"/>
        </w:rPr>
        <w:t>neposredni stroški</w:t>
      </w:r>
      <w:r>
        <w:rPr>
          <w:spacing w:val="-3"/>
        </w:rPr>
        <w:t xml:space="preserve"> </w:t>
      </w:r>
      <w:r>
        <w:rPr>
          <w:spacing w:val="-1"/>
        </w:rPr>
        <w:t>materiala:</w:t>
      </w:r>
    </w:p>
    <w:p w:rsidR="006F6DD6" w:rsidRDefault="00E57F17">
      <w:pPr>
        <w:pStyle w:val="Telobesedila"/>
        <w:numPr>
          <w:ilvl w:val="2"/>
          <w:numId w:val="8"/>
        </w:numPr>
        <w:tabs>
          <w:tab w:val="left" w:pos="1244"/>
        </w:tabs>
        <w:kinsoku w:val="0"/>
        <w:overflowPunct w:val="0"/>
        <w:spacing w:line="252" w:lineRule="exact"/>
        <w:rPr>
          <w:spacing w:val="-1"/>
        </w:rPr>
      </w:pPr>
      <w:r>
        <w:rPr>
          <w:spacing w:val="-1"/>
        </w:rPr>
        <w:t>stroški</w:t>
      </w:r>
      <w:r>
        <w:rPr>
          <w:spacing w:val="-3"/>
        </w:rPr>
        <w:t xml:space="preserve"> </w:t>
      </w:r>
      <w:r>
        <w:rPr>
          <w:spacing w:val="-1"/>
        </w:rPr>
        <w:t>posebnega</w:t>
      </w:r>
      <w:r>
        <w:rPr>
          <w:spacing w:val="-2"/>
        </w:rPr>
        <w:t xml:space="preserve"> </w:t>
      </w:r>
      <w:r>
        <w:rPr>
          <w:spacing w:val="-1"/>
        </w:rPr>
        <w:t>materiala</w:t>
      </w:r>
      <w:r>
        <w:t xml:space="preserve"> </w:t>
      </w:r>
      <w:r>
        <w:rPr>
          <w:spacing w:val="-1"/>
        </w:rPr>
        <w:t>(laboratorijski</w:t>
      </w:r>
      <w:r>
        <w:rPr>
          <w:spacing w:val="-3"/>
        </w:rPr>
        <w:t xml:space="preserve"> </w:t>
      </w:r>
      <w:r>
        <w:rPr>
          <w:spacing w:val="-1"/>
        </w:rPr>
        <w:t>material,…),</w:t>
      </w:r>
    </w:p>
    <w:p w:rsidR="006F6DD6" w:rsidRDefault="00E57F17">
      <w:pPr>
        <w:pStyle w:val="Telobesedila"/>
        <w:numPr>
          <w:ilvl w:val="2"/>
          <w:numId w:val="8"/>
        </w:numPr>
        <w:tabs>
          <w:tab w:val="left" w:pos="1244"/>
        </w:tabs>
        <w:kinsoku w:val="0"/>
        <w:overflowPunct w:val="0"/>
        <w:spacing w:before="1" w:line="252" w:lineRule="exact"/>
        <w:rPr>
          <w:spacing w:val="-1"/>
        </w:rPr>
      </w:pPr>
      <w:r>
        <w:rPr>
          <w:spacing w:val="-1"/>
        </w:rPr>
        <w:t>stroški</w:t>
      </w:r>
      <w:r>
        <w:rPr>
          <w:spacing w:val="-3"/>
        </w:rPr>
        <w:t xml:space="preserve"> </w:t>
      </w:r>
      <w:r>
        <w:rPr>
          <w:spacing w:val="-1"/>
        </w:rPr>
        <w:t>tiskanja,</w:t>
      </w:r>
    </w:p>
    <w:p w:rsidR="006F6DD6" w:rsidRDefault="00E57F17">
      <w:pPr>
        <w:pStyle w:val="Telobesedila"/>
        <w:numPr>
          <w:ilvl w:val="2"/>
          <w:numId w:val="8"/>
        </w:numPr>
        <w:tabs>
          <w:tab w:val="left" w:pos="1244"/>
        </w:tabs>
        <w:kinsoku w:val="0"/>
        <w:overflowPunct w:val="0"/>
        <w:spacing w:line="252" w:lineRule="exact"/>
        <w:rPr>
          <w:spacing w:val="-1"/>
        </w:rPr>
      </w:pPr>
      <w:r>
        <w:rPr>
          <w:spacing w:val="-1"/>
        </w:rPr>
        <w:t>skripta,</w:t>
      </w:r>
      <w:r>
        <w:rPr>
          <w:spacing w:val="2"/>
        </w:rPr>
        <w:t xml:space="preserve"> </w:t>
      </w:r>
      <w:r>
        <w:rPr>
          <w:spacing w:val="-1"/>
        </w:rPr>
        <w:t>literatura,</w:t>
      </w:r>
    </w:p>
    <w:p w:rsidR="006F6DD6" w:rsidRDefault="00E57F17">
      <w:pPr>
        <w:pStyle w:val="Telobesedila"/>
        <w:numPr>
          <w:ilvl w:val="2"/>
          <w:numId w:val="8"/>
        </w:numPr>
        <w:tabs>
          <w:tab w:val="left" w:pos="1242"/>
        </w:tabs>
        <w:kinsoku w:val="0"/>
        <w:overflowPunct w:val="0"/>
        <w:spacing w:line="252" w:lineRule="exact"/>
        <w:ind w:left="1241" w:hanging="135"/>
        <w:rPr>
          <w:spacing w:val="-1"/>
        </w:rPr>
      </w:pPr>
      <w:r>
        <w:rPr>
          <w:spacing w:val="-1"/>
        </w:rPr>
        <w:t>terenske</w:t>
      </w:r>
      <w:r>
        <w:rPr>
          <w:spacing w:val="-2"/>
        </w:rPr>
        <w:t xml:space="preserve"> </w:t>
      </w:r>
      <w:r>
        <w:rPr>
          <w:spacing w:val="-1"/>
        </w:rPr>
        <w:t>vaje,</w:t>
      </w:r>
    </w:p>
    <w:p w:rsidR="006F6DD6" w:rsidRDefault="00E57F17">
      <w:pPr>
        <w:pStyle w:val="Telobesedila"/>
        <w:numPr>
          <w:ilvl w:val="2"/>
          <w:numId w:val="8"/>
        </w:numPr>
        <w:tabs>
          <w:tab w:val="left" w:pos="1244"/>
        </w:tabs>
        <w:kinsoku w:val="0"/>
        <w:overflowPunct w:val="0"/>
        <w:spacing w:before="1" w:line="252" w:lineRule="exact"/>
        <w:rPr>
          <w:spacing w:val="-1"/>
        </w:rPr>
      </w:pPr>
      <w:r>
        <w:rPr>
          <w:spacing w:val="-1"/>
        </w:rPr>
        <w:t>stroški</w:t>
      </w:r>
      <w:r>
        <w:rPr>
          <w:spacing w:val="-3"/>
        </w:rPr>
        <w:t xml:space="preserve"> </w:t>
      </w:r>
      <w:r>
        <w:rPr>
          <w:spacing w:val="-2"/>
        </w:rPr>
        <w:t>izdelave</w:t>
      </w:r>
      <w:r>
        <w:t xml:space="preserve"> </w:t>
      </w:r>
      <w:r>
        <w:rPr>
          <w:spacing w:val="-1"/>
        </w:rPr>
        <w:t>diplomske</w:t>
      </w:r>
      <w:r w:rsidR="00790AE4">
        <w:rPr>
          <w:spacing w:val="-1"/>
        </w:rPr>
        <w:t xml:space="preserve"> listine</w:t>
      </w:r>
      <w:r>
        <w:rPr>
          <w:spacing w:val="-1"/>
        </w:rPr>
        <w:t>.</w:t>
      </w:r>
    </w:p>
    <w:p w:rsidR="006F6DD6" w:rsidRDefault="00E57F17">
      <w:pPr>
        <w:pStyle w:val="Telobesedila"/>
        <w:numPr>
          <w:ilvl w:val="1"/>
          <w:numId w:val="8"/>
        </w:numPr>
        <w:tabs>
          <w:tab w:val="left" w:pos="1074"/>
        </w:tabs>
        <w:kinsoku w:val="0"/>
        <w:overflowPunct w:val="0"/>
        <w:spacing w:line="252" w:lineRule="exact"/>
        <w:rPr>
          <w:spacing w:val="-1"/>
        </w:rPr>
      </w:pPr>
      <w:r>
        <w:rPr>
          <w:spacing w:val="-1"/>
        </w:rPr>
        <w:t>posredni stroški:</w:t>
      </w:r>
    </w:p>
    <w:p w:rsidR="006F6DD6" w:rsidRDefault="00E57F17">
      <w:pPr>
        <w:pStyle w:val="Telobesedila"/>
        <w:numPr>
          <w:ilvl w:val="2"/>
          <w:numId w:val="8"/>
        </w:numPr>
        <w:tabs>
          <w:tab w:val="left" w:pos="1244"/>
        </w:tabs>
        <w:kinsoku w:val="0"/>
        <w:overflowPunct w:val="0"/>
        <w:spacing w:before="1" w:line="252" w:lineRule="exact"/>
        <w:rPr>
          <w:spacing w:val="-1"/>
        </w:rPr>
      </w:pPr>
      <w:r>
        <w:rPr>
          <w:spacing w:val="-1"/>
        </w:rPr>
        <w:t>električna</w:t>
      </w:r>
      <w:r>
        <w:t xml:space="preserve"> </w:t>
      </w:r>
      <w:r>
        <w:rPr>
          <w:spacing w:val="-1"/>
        </w:rPr>
        <w:t>energija,</w:t>
      </w:r>
      <w:r>
        <w:rPr>
          <w:spacing w:val="2"/>
        </w:rPr>
        <w:t xml:space="preserve"> </w:t>
      </w:r>
      <w:r>
        <w:rPr>
          <w:spacing w:val="-1"/>
        </w:rPr>
        <w:t>voda,</w:t>
      </w:r>
      <w:r>
        <w:rPr>
          <w:spacing w:val="1"/>
        </w:rPr>
        <w:t xml:space="preserve"> </w:t>
      </w:r>
      <w:r>
        <w:rPr>
          <w:spacing w:val="-1"/>
        </w:rPr>
        <w:t>ogrevanje, komunalne</w:t>
      </w:r>
      <w:r>
        <w:rPr>
          <w:spacing w:val="-2"/>
        </w:rPr>
        <w:t xml:space="preserve"> </w:t>
      </w:r>
      <w:r>
        <w:rPr>
          <w:spacing w:val="-1"/>
        </w:rPr>
        <w:t>storitve,</w:t>
      </w:r>
    </w:p>
    <w:p w:rsidR="006F6DD6" w:rsidRDefault="00E57F17">
      <w:pPr>
        <w:pStyle w:val="Telobesedila"/>
        <w:numPr>
          <w:ilvl w:val="2"/>
          <w:numId w:val="8"/>
        </w:numPr>
        <w:tabs>
          <w:tab w:val="left" w:pos="1244"/>
        </w:tabs>
        <w:kinsoku w:val="0"/>
        <w:overflowPunct w:val="0"/>
        <w:spacing w:line="252" w:lineRule="exact"/>
        <w:rPr>
          <w:spacing w:val="-1"/>
        </w:rPr>
      </w:pPr>
      <w:r>
        <w:rPr>
          <w:spacing w:val="-1"/>
        </w:rPr>
        <w:t>čiščenje, varovanje,</w:t>
      </w:r>
      <w:r>
        <w:rPr>
          <w:spacing w:val="1"/>
        </w:rPr>
        <w:t xml:space="preserve"> </w:t>
      </w:r>
      <w:r>
        <w:rPr>
          <w:spacing w:val="-1"/>
        </w:rPr>
        <w:t>najemnine,</w:t>
      </w:r>
    </w:p>
    <w:p w:rsidR="006F6DD6" w:rsidRDefault="00E57F17">
      <w:pPr>
        <w:pStyle w:val="Telobesedila"/>
        <w:numPr>
          <w:ilvl w:val="2"/>
          <w:numId w:val="8"/>
        </w:numPr>
        <w:tabs>
          <w:tab w:val="left" w:pos="1244"/>
        </w:tabs>
        <w:kinsoku w:val="0"/>
        <w:overflowPunct w:val="0"/>
        <w:spacing w:before="1" w:line="252" w:lineRule="exact"/>
        <w:rPr>
          <w:spacing w:val="-1"/>
        </w:rPr>
      </w:pPr>
      <w:r>
        <w:rPr>
          <w:spacing w:val="-1"/>
        </w:rPr>
        <w:t>stroški</w:t>
      </w:r>
      <w:r>
        <w:rPr>
          <w:spacing w:val="-3"/>
        </w:rPr>
        <w:t xml:space="preserve"> </w:t>
      </w:r>
      <w:r>
        <w:rPr>
          <w:spacing w:val="-1"/>
        </w:rPr>
        <w:t>upravno-administrativnih</w:t>
      </w:r>
      <w:r>
        <w:t xml:space="preserve"> in </w:t>
      </w:r>
      <w:r>
        <w:rPr>
          <w:spacing w:val="-1"/>
        </w:rPr>
        <w:t>strokovno-tehničnih</w:t>
      </w:r>
      <w:r>
        <w:t xml:space="preserve"> </w:t>
      </w:r>
      <w:r>
        <w:rPr>
          <w:spacing w:val="-1"/>
        </w:rPr>
        <w:t>služb,</w:t>
      </w:r>
    </w:p>
    <w:p w:rsidR="006F6DD6" w:rsidRDefault="00E57F17">
      <w:pPr>
        <w:pStyle w:val="Telobesedila"/>
        <w:numPr>
          <w:ilvl w:val="2"/>
          <w:numId w:val="8"/>
        </w:numPr>
        <w:tabs>
          <w:tab w:val="left" w:pos="1244"/>
        </w:tabs>
        <w:kinsoku w:val="0"/>
        <w:overflowPunct w:val="0"/>
        <w:spacing w:line="252" w:lineRule="exact"/>
        <w:rPr>
          <w:spacing w:val="-1"/>
        </w:rPr>
      </w:pPr>
      <w:r>
        <w:rPr>
          <w:spacing w:val="-1"/>
        </w:rPr>
        <w:t>stroški</w:t>
      </w:r>
      <w:r>
        <w:rPr>
          <w:spacing w:val="-3"/>
        </w:rPr>
        <w:t xml:space="preserve"> </w:t>
      </w:r>
      <w:r>
        <w:rPr>
          <w:spacing w:val="-1"/>
        </w:rPr>
        <w:t>opravljanja</w:t>
      </w:r>
      <w:r>
        <w:rPr>
          <w:spacing w:val="-2"/>
        </w:rPr>
        <w:t xml:space="preserve"> </w:t>
      </w:r>
      <w:r>
        <w:rPr>
          <w:spacing w:val="-1"/>
        </w:rPr>
        <w:t>raziskovalnega</w:t>
      </w:r>
      <w:r>
        <w:rPr>
          <w:spacing w:val="-2"/>
        </w:rPr>
        <w:t xml:space="preserve"> </w:t>
      </w:r>
      <w:r>
        <w:rPr>
          <w:spacing w:val="-1"/>
        </w:rPr>
        <w:t>dela</w:t>
      </w:r>
      <w:r>
        <w:t xml:space="preserve"> </w:t>
      </w:r>
      <w:r>
        <w:rPr>
          <w:spacing w:val="-1"/>
        </w:rPr>
        <w:t>visokošolskih</w:t>
      </w:r>
      <w:r>
        <w:rPr>
          <w:spacing w:val="-2"/>
        </w:rPr>
        <w:t xml:space="preserve"> </w:t>
      </w:r>
      <w:r>
        <w:rPr>
          <w:spacing w:val="-1"/>
        </w:rPr>
        <w:t>učiteljev,</w:t>
      </w:r>
    </w:p>
    <w:p w:rsidR="006F6DD6" w:rsidRDefault="00E57F17">
      <w:pPr>
        <w:pStyle w:val="Telobesedila"/>
        <w:numPr>
          <w:ilvl w:val="2"/>
          <w:numId w:val="8"/>
        </w:numPr>
        <w:tabs>
          <w:tab w:val="left" w:pos="1244"/>
        </w:tabs>
        <w:kinsoku w:val="0"/>
        <w:overflowPunct w:val="0"/>
        <w:spacing w:line="252" w:lineRule="exact"/>
      </w:pPr>
      <w:r>
        <w:rPr>
          <w:spacing w:val="-1"/>
        </w:rPr>
        <w:t>amortizacija</w:t>
      </w:r>
      <w:r>
        <w:t xml:space="preserve"> </w:t>
      </w:r>
      <w:r>
        <w:rPr>
          <w:spacing w:val="-1"/>
        </w:rPr>
        <w:t>opreme</w:t>
      </w:r>
      <w:r>
        <w:t xml:space="preserve"> in</w:t>
      </w:r>
      <w:r>
        <w:rPr>
          <w:spacing w:val="-2"/>
        </w:rPr>
        <w:t xml:space="preserve"> </w:t>
      </w:r>
      <w:r>
        <w:rPr>
          <w:spacing w:val="-1"/>
        </w:rPr>
        <w:t>objektov, potrebnih</w:t>
      </w:r>
      <w:r>
        <w:t xml:space="preserve"> za </w:t>
      </w:r>
      <w:r>
        <w:rPr>
          <w:spacing w:val="-1"/>
        </w:rPr>
        <w:t>izvedbo</w:t>
      </w:r>
      <w:r>
        <w:t xml:space="preserve"> </w:t>
      </w:r>
      <w:r>
        <w:rPr>
          <w:spacing w:val="-1"/>
        </w:rPr>
        <w:t>študijskega</w:t>
      </w:r>
      <w:r>
        <w:rPr>
          <w:spacing w:val="-2"/>
        </w:rPr>
        <w:t xml:space="preserve"> </w:t>
      </w:r>
      <w:r>
        <w:rPr>
          <w:spacing w:val="-1"/>
        </w:rPr>
        <w:t>programa</w:t>
      </w:r>
      <w:r>
        <w:rPr>
          <w:spacing w:val="3"/>
        </w:rPr>
        <w:t xml:space="preserve"> </w:t>
      </w:r>
      <w:r>
        <w:rPr>
          <w:spacing w:val="-1"/>
        </w:rPr>
        <w:t>in</w:t>
      </w:r>
    </w:p>
    <w:p w:rsidR="006F6DD6" w:rsidRDefault="00E57F17">
      <w:pPr>
        <w:pStyle w:val="Telobesedila"/>
        <w:numPr>
          <w:ilvl w:val="2"/>
          <w:numId w:val="8"/>
        </w:numPr>
        <w:tabs>
          <w:tab w:val="left" w:pos="1244"/>
        </w:tabs>
        <w:kinsoku w:val="0"/>
        <w:overflowPunct w:val="0"/>
        <w:spacing w:before="2"/>
        <w:rPr>
          <w:spacing w:val="-1"/>
        </w:rPr>
      </w:pPr>
      <w:r>
        <w:rPr>
          <w:spacing w:val="-1"/>
        </w:rPr>
        <w:t>drugi</w:t>
      </w:r>
      <w:r>
        <w:t xml:space="preserve"> </w:t>
      </w:r>
      <w:r>
        <w:rPr>
          <w:spacing w:val="-1"/>
        </w:rPr>
        <w:t>posredni</w:t>
      </w:r>
      <w:r>
        <w:rPr>
          <w:spacing w:val="-3"/>
        </w:rPr>
        <w:t xml:space="preserve"> </w:t>
      </w:r>
      <w:r>
        <w:rPr>
          <w:spacing w:val="-1"/>
        </w:rPr>
        <w:t>stroški.</w:t>
      </w:r>
    </w:p>
    <w:p w:rsidR="006F6DD6" w:rsidRDefault="006F6DD6">
      <w:pPr>
        <w:pStyle w:val="Telobesedila"/>
        <w:kinsoku w:val="0"/>
        <w:overflowPunct w:val="0"/>
        <w:ind w:left="0"/>
      </w:pPr>
    </w:p>
    <w:p w:rsidR="006F6DD6" w:rsidRDefault="00E57F17">
      <w:pPr>
        <w:pStyle w:val="Telobesedila"/>
        <w:kinsoku w:val="0"/>
        <w:overflowPunct w:val="0"/>
        <w:rPr>
          <w:spacing w:val="-1"/>
        </w:rPr>
      </w:pPr>
      <w:r>
        <w:rPr>
          <w:spacing w:val="-1"/>
        </w:rPr>
        <w:t>Strošek</w:t>
      </w:r>
      <w:r>
        <w:rPr>
          <w:spacing w:val="2"/>
        </w:rPr>
        <w:t xml:space="preserve"> </w:t>
      </w:r>
      <w:r>
        <w:rPr>
          <w:spacing w:val="-1"/>
        </w:rPr>
        <w:t>priprave</w:t>
      </w:r>
      <w:r>
        <w:t xml:space="preserve"> in </w:t>
      </w:r>
      <w:r>
        <w:rPr>
          <w:spacing w:val="-1"/>
        </w:rPr>
        <w:t>zagovora</w:t>
      </w:r>
      <w:r>
        <w:rPr>
          <w:spacing w:val="2"/>
        </w:rPr>
        <w:t xml:space="preserve"> </w:t>
      </w:r>
      <w:r>
        <w:rPr>
          <w:spacing w:val="-1"/>
        </w:rPr>
        <w:t>diplomskega, magistrskega</w:t>
      </w:r>
      <w:r>
        <w:rPr>
          <w:spacing w:val="-2"/>
        </w:rPr>
        <w:t xml:space="preserve"> </w:t>
      </w:r>
      <w:r>
        <w:rPr>
          <w:spacing w:val="-1"/>
        </w:rPr>
        <w:t>in</w:t>
      </w:r>
      <w:r>
        <w:t xml:space="preserve"> </w:t>
      </w:r>
      <w:r>
        <w:rPr>
          <w:spacing w:val="-1"/>
        </w:rPr>
        <w:t>doktorskega</w:t>
      </w:r>
      <w:r>
        <w:rPr>
          <w:spacing w:val="2"/>
        </w:rPr>
        <w:t xml:space="preserve"> </w:t>
      </w:r>
      <w:r>
        <w:rPr>
          <w:spacing w:val="-2"/>
        </w:rPr>
        <w:t>dela</w:t>
      </w:r>
      <w:r>
        <w:t xml:space="preserve"> je </w:t>
      </w:r>
      <w:r>
        <w:rPr>
          <w:spacing w:val="-1"/>
        </w:rPr>
        <w:t>vključen</w:t>
      </w:r>
      <w:r>
        <w:rPr>
          <w:spacing w:val="-2"/>
        </w:rPr>
        <w:t xml:space="preserve"> </w:t>
      </w:r>
      <w:r>
        <w:t>v</w:t>
      </w:r>
      <w:r>
        <w:rPr>
          <w:spacing w:val="-2"/>
        </w:rPr>
        <w:t xml:space="preserve"> </w:t>
      </w:r>
      <w:r>
        <w:rPr>
          <w:spacing w:val="-1"/>
        </w:rPr>
        <w:t>šolnino.</w:t>
      </w:r>
    </w:p>
    <w:p w:rsidR="006F6DD6" w:rsidRDefault="006F6DD6">
      <w:pPr>
        <w:pStyle w:val="Telobesedila"/>
        <w:kinsoku w:val="0"/>
        <w:overflowPunct w:val="0"/>
        <w:spacing w:before="10"/>
        <w:ind w:left="0"/>
        <w:rPr>
          <w:sz w:val="21"/>
          <w:szCs w:val="21"/>
        </w:rPr>
      </w:pPr>
    </w:p>
    <w:p w:rsidR="00D91BD1" w:rsidRPr="00677A97" w:rsidRDefault="00D91BD1" w:rsidP="000935BF">
      <w:pPr>
        <w:widowControl/>
        <w:tabs>
          <w:tab w:val="left" w:pos="142"/>
          <w:tab w:val="left" w:pos="959"/>
          <w:tab w:val="left" w:pos="1918"/>
          <w:tab w:val="left" w:pos="2877"/>
          <w:tab w:val="left" w:pos="3836"/>
          <w:tab w:val="left" w:pos="4795"/>
          <w:tab w:val="left" w:pos="5754"/>
          <w:tab w:val="left" w:pos="6713"/>
          <w:tab w:val="left" w:pos="7672"/>
          <w:tab w:val="left" w:pos="8631"/>
        </w:tabs>
        <w:autoSpaceDE/>
        <w:autoSpaceDN/>
        <w:adjustRightInd/>
        <w:ind w:left="142"/>
        <w:outlineLvl w:val="0"/>
        <w:rPr>
          <w:rFonts w:ascii="Arial" w:eastAsia="Times New Roman" w:hAnsi="Arial" w:cs="Arial"/>
          <w:snapToGrid w:val="0"/>
          <w:sz w:val="22"/>
          <w:szCs w:val="22"/>
        </w:rPr>
      </w:pPr>
      <w:r w:rsidRPr="00677A97">
        <w:rPr>
          <w:rFonts w:ascii="Arial" w:eastAsia="Times New Roman" w:hAnsi="Arial" w:cs="Arial"/>
          <w:snapToGrid w:val="0"/>
          <w:sz w:val="22"/>
          <w:szCs w:val="22"/>
        </w:rPr>
        <w:t>V primeru izračuna stroškov doktorskih študijskih programov, s</w:t>
      </w:r>
      <w:r w:rsidR="004613C8" w:rsidRPr="00677A97">
        <w:rPr>
          <w:rFonts w:ascii="Arial" w:eastAsia="Times New Roman" w:hAnsi="Arial" w:cs="Arial"/>
          <w:snapToGrid w:val="0"/>
          <w:sz w:val="22"/>
          <w:szCs w:val="22"/>
        </w:rPr>
        <w:t xml:space="preserve">e lahko upoštevajo stroški dela </w:t>
      </w:r>
      <w:r w:rsidRPr="00677A97">
        <w:rPr>
          <w:rFonts w:ascii="Arial" w:eastAsia="Times New Roman" w:hAnsi="Arial" w:cs="Arial"/>
          <w:snapToGrid w:val="0"/>
          <w:sz w:val="22"/>
          <w:szCs w:val="22"/>
        </w:rPr>
        <w:t>koordinatorjev programov in priprave programov.</w:t>
      </w:r>
    </w:p>
    <w:p w:rsidR="000935BF" w:rsidRPr="00D91BD1" w:rsidRDefault="000935BF" w:rsidP="00D91BD1">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outlineLvl w:val="0"/>
        <w:rPr>
          <w:rFonts w:ascii="Arial" w:eastAsia="Times New Roman" w:hAnsi="Arial" w:cs="Arial"/>
          <w:snapToGrid w:val="0"/>
          <w:sz w:val="22"/>
          <w:szCs w:val="22"/>
        </w:rPr>
      </w:pPr>
    </w:p>
    <w:p w:rsidR="006F6DD6" w:rsidRDefault="00E57F17">
      <w:pPr>
        <w:pStyle w:val="Telobesedila"/>
        <w:kinsoku w:val="0"/>
        <w:overflowPunct w:val="0"/>
        <w:ind w:right="117"/>
        <w:rPr>
          <w:spacing w:val="-2"/>
        </w:rPr>
      </w:pPr>
      <w:r>
        <w:rPr>
          <w:spacing w:val="-1"/>
        </w:rPr>
        <w:t>Pri</w:t>
      </w:r>
      <w:r>
        <w:t xml:space="preserve"> </w:t>
      </w:r>
      <w:r>
        <w:rPr>
          <w:spacing w:val="-1"/>
        </w:rPr>
        <w:t>izračunu</w:t>
      </w:r>
      <w:r>
        <w:t xml:space="preserve"> </w:t>
      </w:r>
      <w:r>
        <w:rPr>
          <w:spacing w:val="-1"/>
        </w:rPr>
        <w:t>stroškov</w:t>
      </w:r>
      <w:r>
        <w:rPr>
          <w:spacing w:val="-2"/>
        </w:rPr>
        <w:t xml:space="preserve"> </w:t>
      </w:r>
      <w:r>
        <w:t>se</w:t>
      </w:r>
      <w:r>
        <w:rPr>
          <w:spacing w:val="-2"/>
        </w:rPr>
        <w:t xml:space="preserve"> </w:t>
      </w:r>
      <w:r>
        <w:t xml:space="preserve">ne </w:t>
      </w:r>
      <w:r>
        <w:rPr>
          <w:spacing w:val="-1"/>
        </w:rPr>
        <w:t>upoštevajo</w:t>
      </w:r>
      <w:r>
        <w:rPr>
          <w:spacing w:val="-2"/>
        </w:rPr>
        <w:t xml:space="preserve"> </w:t>
      </w:r>
      <w:r>
        <w:rPr>
          <w:spacing w:val="-1"/>
        </w:rPr>
        <w:t>elementi</w:t>
      </w:r>
      <w:r>
        <w:t xml:space="preserve"> </w:t>
      </w:r>
      <w:r>
        <w:rPr>
          <w:spacing w:val="-2"/>
        </w:rPr>
        <w:t>oziroma</w:t>
      </w:r>
      <w:r>
        <w:rPr>
          <w:spacing w:val="1"/>
        </w:rPr>
        <w:t xml:space="preserve"> </w:t>
      </w:r>
      <w:r>
        <w:rPr>
          <w:spacing w:val="-1"/>
        </w:rPr>
        <w:t xml:space="preserve">stroški, </w:t>
      </w:r>
      <w:r>
        <w:rPr>
          <w:spacing w:val="-2"/>
        </w:rPr>
        <w:t xml:space="preserve">za </w:t>
      </w:r>
      <w:r>
        <w:rPr>
          <w:spacing w:val="-1"/>
        </w:rPr>
        <w:t>katere</w:t>
      </w:r>
      <w:r>
        <w:rPr>
          <w:spacing w:val="-2"/>
        </w:rPr>
        <w:t xml:space="preserve"> </w:t>
      </w:r>
      <w:r>
        <w:t xml:space="preserve">se </w:t>
      </w:r>
      <w:r>
        <w:rPr>
          <w:spacing w:val="-1"/>
        </w:rPr>
        <w:t>sredstva</w:t>
      </w:r>
      <w:r>
        <w:t xml:space="preserve"> </w:t>
      </w:r>
      <w:r>
        <w:rPr>
          <w:spacing w:val="-1"/>
        </w:rPr>
        <w:t>zagotavljajo</w:t>
      </w:r>
      <w:r>
        <w:rPr>
          <w:spacing w:val="79"/>
        </w:rPr>
        <w:t xml:space="preserve"> </w:t>
      </w:r>
      <w:r>
        <w:rPr>
          <w:spacing w:val="-1"/>
        </w:rPr>
        <w:t>iz</w:t>
      </w:r>
      <w:r>
        <w:rPr>
          <w:spacing w:val="-2"/>
        </w:rPr>
        <w:t xml:space="preserve"> </w:t>
      </w:r>
      <w:r>
        <w:rPr>
          <w:spacing w:val="-1"/>
        </w:rPr>
        <w:t>javnih</w:t>
      </w:r>
      <w:r>
        <w:t xml:space="preserve"> </w:t>
      </w:r>
      <w:r>
        <w:rPr>
          <w:spacing w:val="-1"/>
        </w:rPr>
        <w:t>oziroma</w:t>
      </w:r>
      <w:r>
        <w:rPr>
          <w:spacing w:val="1"/>
        </w:rPr>
        <w:t xml:space="preserve"> </w:t>
      </w:r>
      <w:r>
        <w:rPr>
          <w:spacing w:val="-1"/>
        </w:rPr>
        <w:t>drugih</w:t>
      </w:r>
      <w:r>
        <w:rPr>
          <w:spacing w:val="-4"/>
        </w:rPr>
        <w:t xml:space="preserve"> </w:t>
      </w:r>
      <w:r>
        <w:rPr>
          <w:spacing w:val="-1"/>
        </w:rPr>
        <w:t>namenskih</w:t>
      </w:r>
      <w:r>
        <w:t xml:space="preserve"> </w:t>
      </w:r>
      <w:r>
        <w:rPr>
          <w:spacing w:val="-2"/>
        </w:rPr>
        <w:t>virov.</w:t>
      </w:r>
    </w:p>
    <w:p w:rsidR="006F6DD6" w:rsidRDefault="006F6DD6">
      <w:pPr>
        <w:pStyle w:val="Telobesedila"/>
        <w:kinsoku w:val="0"/>
        <w:overflowPunct w:val="0"/>
        <w:ind w:left="0"/>
      </w:pPr>
    </w:p>
    <w:p w:rsidR="006F6DD6" w:rsidRDefault="00E57F17">
      <w:pPr>
        <w:pStyle w:val="Telobesedila"/>
        <w:kinsoku w:val="0"/>
        <w:overflowPunct w:val="0"/>
        <w:spacing w:line="478" w:lineRule="auto"/>
        <w:ind w:right="1065"/>
        <w:rPr>
          <w:spacing w:val="-1"/>
        </w:rPr>
      </w:pPr>
      <w:r>
        <w:rPr>
          <w:spacing w:val="-1"/>
        </w:rPr>
        <w:t>Članica</w:t>
      </w:r>
      <w:r>
        <w:t xml:space="preserve"> UL mora</w:t>
      </w:r>
      <w:r>
        <w:rPr>
          <w:spacing w:val="-2"/>
        </w:rPr>
        <w:t xml:space="preserve"> </w:t>
      </w:r>
      <w:r>
        <w:rPr>
          <w:spacing w:val="-1"/>
        </w:rPr>
        <w:t>imeti</w:t>
      </w:r>
      <w:r>
        <w:t xml:space="preserve"> </w:t>
      </w:r>
      <w:r>
        <w:rPr>
          <w:spacing w:val="-1"/>
        </w:rPr>
        <w:t>izračun</w:t>
      </w:r>
      <w:r>
        <w:t xml:space="preserve"> </w:t>
      </w:r>
      <w:r>
        <w:rPr>
          <w:spacing w:val="-1"/>
        </w:rPr>
        <w:t>stroškov</w:t>
      </w:r>
      <w:r>
        <w:rPr>
          <w:spacing w:val="-2"/>
        </w:rPr>
        <w:t xml:space="preserve"> </w:t>
      </w:r>
      <w:r>
        <w:rPr>
          <w:spacing w:val="-1"/>
        </w:rPr>
        <w:t>oz.</w:t>
      </w:r>
      <w:r>
        <w:rPr>
          <w:spacing w:val="2"/>
        </w:rPr>
        <w:t xml:space="preserve"> </w:t>
      </w:r>
      <w:r>
        <w:rPr>
          <w:spacing w:val="-1"/>
        </w:rPr>
        <w:t>lastne</w:t>
      </w:r>
      <w:r>
        <w:rPr>
          <w:spacing w:val="-2"/>
        </w:rPr>
        <w:t xml:space="preserve"> </w:t>
      </w:r>
      <w:r>
        <w:rPr>
          <w:spacing w:val="-1"/>
        </w:rPr>
        <w:t>cene</w:t>
      </w:r>
      <w:r>
        <w:t xml:space="preserve"> </w:t>
      </w:r>
      <w:r>
        <w:rPr>
          <w:spacing w:val="-1"/>
        </w:rPr>
        <w:t>za</w:t>
      </w:r>
      <w:r>
        <w:t xml:space="preserve"> </w:t>
      </w:r>
      <w:r>
        <w:rPr>
          <w:spacing w:val="-1"/>
        </w:rPr>
        <w:t>vsak</w:t>
      </w:r>
      <w:r>
        <w:rPr>
          <w:spacing w:val="5"/>
        </w:rPr>
        <w:t xml:space="preserve"> </w:t>
      </w:r>
      <w:r>
        <w:rPr>
          <w:spacing w:val="-1"/>
        </w:rPr>
        <w:t>študijski</w:t>
      </w:r>
      <w:r>
        <w:rPr>
          <w:spacing w:val="-3"/>
        </w:rPr>
        <w:t xml:space="preserve"> </w:t>
      </w:r>
      <w:r>
        <w:rPr>
          <w:spacing w:val="-1"/>
        </w:rPr>
        <w:t>program.</w:t>
      </w:r>
      <w:r>
        <w:rPr>
          <w:spacing w:val="37"/>
        </w:rPr>
        <w:t xml:space="preserve"> </w:t>
      </w:r>
    </w:p>
    <w:p w:rsidR="006F6DD6" w:rsidRPr="00B77536" w:rsidRDefault="00E57F17">
      <w:pPr>
        <w:pStyle w:val="Telobesedila"/>
        <w:numPr>
          <w:ilvl w:val="0"/>
          <w:numId w:val="7"/>
        </w:numPr>
        <w:tabs>
          <w:tab w:val="left" w:pos="4916"/>
        </w:tabs>
        <w:kinsoku w:val="0"/>
        <w:overflowPunct w:val="0"/>
        <w:spacing w:before="70"/>
        <w:ind w:firstLine="4434"/>
        <w:rPr>
          <w:spacing w:val="-1"/>
        </w:rPr>
      </w:pPr>
      <w:r w:rsidRPr="00B77536">
        <w:rPr>
          <w:spacing w:val="-1"/>
        </w:rPr>
        <w:t>člen</w:t>
      </w:r>
    </w:p>
    <w:p w:rsidR="006F6DD6" w:rsidRDefault="006F6DD6">
      <w:pPr>
        <w:pStyle w:val="Telobesedila"/>
        <w:kinsoku w:val="0"/>
        <w:overflowPunct w:val="0"/>
        <w:ind w:left="0"/>
      </w:pPr>
    </w:p>
    <w:p w:rsidR="006F6DD6" w:rsidRDefault="00E57F17">
      <w:pPr>
        <w:pStyle w:val="Telobesedila"/>
        <w:kinsoku w:val="0"/>
        <w:overflowPunct w:val="0"/>
        <w:spacing w:line="252" w:lineRule="exact"/>
        <w:jc w:val="both"/>
        <w:rPr>
          <w:spacing w:val="-1"/>
        </w:rPr>
      </w:pPr>
      <w:r>
        <w:rPr>
          <w:spacing w:val="-1"/>
        </w:rPr>
        <w:t>Članice</w:t>
      </w:r>
      <w:r>
        <w:t xml:space="preserve"> pri </w:t>
      </w:r>
      <w:r w:rsidR="002C7AC6">
        <w:rPr>
          <w:spacing w:val="-1"/>
        </w:rPr>
        <w:t>določitvi</w:t>
      </w:r>
      <w:r w:rsidR="002C7AC6">
        <w:t xml:space="preserve"> </w:t>
      </w:r>
      <w:r>
        <w:rPr>
          <w:spacing w:val="-1"/>
        </w:rPr>
        <w:t>šolnine</w:t>
      </w:r>
      <w:r>
        <w:t xml:space="preserve"> </w:t>
      </w:r>
      <w:r>
        <w:rPr>
          <w:spacing w:val="-1"/>
        </w:rPr>
        <w:t>upoštevajo</w:t>
      </w:r>
      <w:r>
        <w:rPr>
          <w:spacing w:val="-2"/>
        </w:rPr>
        <w:t xml:space="preserve"> </w:t>
      </w:r>
      <w:r>
        <w:rPr>
          <w:spacing w:val="-1"/>
        </w:rPr>
        <w:t>naslednja</w:t>
      </w:r>
      <w:r>
        <w:rPr>
          <w:spacing w:val="-4"/>
        </w:rPr>
        <w:t xml:space="preserve"> </w:t>
      </w:r>
      <w:r>
        <w:rPr>
          <w:spacing w:val="-1"/>
        </w:rPr>
        <w:t>izhodišča:</w:t>
      </w:r>
    </w:p>
    <w:p w:rsidR="006F6DD6" w:rsidRPr="00B77536" w:rsidRDefault="00E57F17" w:rsidP="002C03A5">
      <w:pPr>
        <w:pStyle w:val="Telobesedila"/>
        <w:numPr>
          <w:ilvl w:val="0"/>
          <w:numId w:val="6"/>
        </w:numPr>
        <w:tabs>
          <w:tab w:val="left" w:pos="1074"/>
        </w:tabs>
        <w:kinsoku w:val="0"/>
        <w:overflowPunct w:val="0"/>
        <w:ind w:hanging="284"/>
        <w:rPr>
          <w:spacing w:val="-1"/>
        </w:rPr>
      </w:pPr>
      <w:r w:rsidRPr="00B77536">
        <w:rPr>
          <w:spacing w:val="-1"/>
        </w:rPr>
        <w:t>neposredne</w:t>
      </w:r>
      <w:r w:rsidRPr="00B77536">
        <w:t xml:space="preserve"> </w:t>
      </w:r>
      <w:r w:rsidRPr="00B77536">
        <w:rPr>
          <w:spacing w:val="-1"/>
        </w:rPr>
        <w:t>stroške</w:t>
      </w:r>
      <w:r w:rsidRPr="00B77536">
        <w:t xml:space="preserve"> </w:t>
      </w:r>
      <w:r w:rsidRPr="00B77536">
        <w:rPr>
          <w:spacing w:val="-1"/>
        </w:rPr>
        <w:t>dela,</w:t>
      </w:r>
    </w:p>
    <w:p w:rsidR="00D91BD1" w:rsidRPr="00B77536" w:rsidRDefault="00D91BD1" w:rsidP="00D91BD1">
      <w:pPr>
        <w:widowControl/>
        <w:numPr>
          <w:ilvl w:val="3"/>
          <w:numId w:val="13"/>
        </w:numPr>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rPr>
          <w:rFonts w:ascii="Arial" w:eastAsia="Times New Roman" w:hAnsi="Arial" w:cs="Arial"/>
          <w:snapToGrid w:val="0"/>
          <w:sz w:val="22"/>
          <w:szCs w:val="22"/>
        </w:rPr>
      </w:pPr>
      <w:r w:rsidRPr="00B77536">
        <w:rPr>
          <w:rFonts w:ascii="Arial" w:eastAsia="Times New Roman" w:hAnsi="Arial" w:cs="Arial"/>
          <w:snapToGrid w:val="0"/>
          <w:sz w:val="22"/>
          <w:szCs w:val="22"/>
        </w:rPr>
        <w:t>plača ali del plače, prispevkov in drugih prejemkov, ki izhajajo iz delovnega razmerja, če je delavec zaposlen za izvajanje programov, za kater</w:t>
      </w:r>
      <w:r w:rsidR="00C75726" w:rsidRPr="00B77536">
        <w:rPr>
          <w:rFonts w:ascii="Arial" w:eastAsia="Times New Roman" w:hAnsi="Arial" w:cs="Arial"/>
          <w:snapToGrid w:val="0"/>
          <w:sz w:val="22"/>
          <w:szCs w:val="22"/>
        </w:rPr>
        <w:t>e se plačuje šolnina,</w:t>
      </w:r>
    </w:p>
    <w:p w:rsidR="002C03A5" w:rsidRPr="00B77536" w:rsidRDefault="00C75726" w:rsidP="002C03A5">
      <w:pPr>
        <w:pStyle w:val="Telobesedila"/>
        <w:numPr>
          <w:ilvl w:val="0"/>
          <w:numId w:val="15"/>
        </w:numPr>
        <w:tabs>
          <w:tab w:val="left" w:pos="1074"/>
        </w:tabs>
        <w:kinsoku w:val="0"/>
        <w:overflowPunct w:val="0"/>
        <w:ind w:left="1474" w:hanging="357"/>
        <w:rPr>
          <w:spacing w:val="-2"/>
        </w:rPr>
      </w:pPr>
      <w:r w:rsidRPr="00B77536">
        <w:rPr>
          <w:rFonts w:eastAsia="Times New Roman"/>
          <w:snapToGrid w:val="0"/>
        </w:rPr>
        <w:t>z</w:t>
      </w:r>
      <w:r w:rsidR="00D91BD1" w:rsidRPr="00B77536">
        <w:rPr>
          <w:rFonts w:eastAsia="Times New Roman"/>
          <w:snapToGrid w:val="0"/>
        </w:rPr>
        <w:t>nesek avtorskega honorarja oziroma podjemne pogodbe, pri čemer se za doktorski študij up</w:t>
      </w:r>
      <w:r w:rsidR="005B158E">
        <w:rPr>
          <w:rFonts w:eastAsia="Times New Roman"/>
          <w:snapToGrid w:val="0"/>
        </w:rPr>
        <w:t>ošteva najvišja zgornja meja 150</w:t>
      </w:r>
      <w:r w:rsidR="00D91BD1" w:rsidRPr="00B77536">
        <w:rPr>
          <w:rFonts w:eastAsia="Times New Roman"/>
          <w:snapToGrid w:val="0"/>
        </w:rPr>
        <w:t xml:space="preserve">,00 EUR </w:t>
      </w:r>
      <w:r w:rsidR="006642C6" w:rsidRPr="00B77536">
        <w:rPr>
          <w:rFonts w:eastAsia="Times New Roman"/>
          <w:snapToGrid w:val="0"/>
        </w:rPr>
        <w:t xml:space="preserve">bruto </w:t>
      </w:r>
      <w:r w:rsidR="00D91BD1" w:rsidRPr="00B77536">
        <w:rPr>
          <w:rFonts w:eastAsia="Times New Roman"/>
          <w:snapToGrid w:val="0"/>
        </w:rPr>
        <w:t>na uro opravljenega dela in za programe na prvi oziroma drugi stopnji največ 80,00 EUR</w:t>
      </w:r>
      <w:r w:rsidR="006642C6" w:rsidRPr="00B77536">
        <w:rPr>
          <w:rFonts w:eastAsia="Times New Roman"/>
          <w:snapToGrid w:val="0"/>
        </w:rPr>
        <w:t xml:space="preserve"> bruto</w:t>
      </w:r>
      <w:r w:rsidR="00D91BD1" w:rsidRPr="00B77536">
        <w:rPr>
          <w:rFonts w:eastAsia="Times New Roman"/>
          <w:snapToGrid w:val="0"/>
        </w:rPr>
        <w:t>, s pripadajočimi dajatvami,</w:t>
      </w:r>
    </w:p>
    <w:p w:rsidR="006F6DD6" w:rsidRPr="00B77536" w:rsidRDefault="00E57F17" w:rsidP="002C03A5">
      <w:pPr>
        <w:pStyle w:val="Telobesedila"/>
        <w:numPr>
          <w:ilvl w:val="0"/>
          <w:numId w:val="6"/>
        </w:numPr>
        <w:tabs>
          <w:tab w:val="left" w:pos="1074"/>
        </w:tabs>
        <w:kinsoku w:val="0"/>
        <w:overflowPunct w:val="0"/>
        <w:ind w:hanging="284"/>
        <w:rPr>
          <w:spacing w:val="-2"/>
        </w:rPr>
      </w:pPr>
      <w:r w:rsidRPr="00B77536">
        <w:rPr>
          <w:spacing w:val="-1"/>
        </w:rPr>
        <w:lastRenderedPageBreak/>
        <w:t>neposredne</w:t>
      </w:r>
      <w:r w:rsidRPr="00B77536">
        <w:t xml:space="preserve"> </w:t>
      </w:r>
      <w:r w:rsidRPr="00B77536">
        <w:rPr>
          <w:spacing w:val="-1"/>
        </w:rPr>
        <w:t>stroške</w:t>
      </w:r>
      <w:r w:rsidRPr="00B77536">
        <w:rPr>
          <w:spacing w:val="-2"/>
        </w:rPr>
        <w:t xml:space="preserve"> </w:t>
      </w:r>
      <w:r w:rsidRPr="00B77536">
        <w:rPr>
          <w:spacing w:val="-1"/>
        </w:rPr>
        <w:t>materiala</w:t>
      </w:r>
      <w:r w:rsidRPr="00B77536">
        <w:t xml:space="preserve"> v</w:t>
      </w:r>
      <w:r w:rsidRPr="00B77536">
        <w:rPr>
          <w:spacing w:val="-1"/>
        </w:rPr>
        <w:t xml:space="preserve"> višini</w:t>
      </w:r>
      <w:r w:rsidRPr="00B77536">
        <w:t xml:space="preserve"> </w:t>
      </w:r>
      <w:r w:rsidRPr="00B77536">
        <w:rPr>
          <w:spacing w:val="-1"/>
        </w:rPr>
        <w:t>stroškov,</w:t>
      </w:r>
      <w:r w:rsidRPr="00B77536">
        <w:rPr>
          <w:spacing w:val="-3"/>
        </w:rPr>
        <w:t xml:space="preserve"> </w:t>
      </w:r>
      <w:r w:rsidRPr="00B77536">
        <w:rPr>
          <w:spacing w:val="1"/>
        </w:rPr>
        <w:t>ki</w:t>
      </w:r>
      <w:r w:rsidRPr="00B77536">
        <w:t xml:space="preserve"> </w:t>
      </w:r>
      <w:r w:rsidRPr="00B77536">
        <w:rPr>
          <w:spacing w:val="-1"/>
        </w:rPr>
        <w:t>jih</w:t>
      </w:r>
      <w:r w:rsidRPr="00B77536">
        <w:t xml:space="preserve"> </w:t>
      </w:r>
      <w:r w:rsidRPr="00B77536">
        <w:rPr>
          <w:spacing w:val="-1"/>
        </w:rPr>
        <w:t>lahko</w:t>
      </w:r>
      <w:r w:rsidRPr="00B77536">
        <w:rPr>
          <w:spacing w:val="-2"/>
        </w:rPr>
        <w:t xml:space="preserve"> </w:t>
      </w:r>
      <w:r w:rsidRPr="00B77536">
        <w:rPr>
          <w:spacing w:val="-1"/>
        </w:rPr>
        <w:t>članica</w:t>
      </w:r>
      <w:r w:rsidRPr="00B77536">
        <w:rPr>
          <w:spacing w:val="6"/>
        </w:rPr>
        <w:t xml:space="preserve"> </w:t>
      </w:r>
      <w:r w:rsidRPr="00B77536">
        <w:rPr>
          <w:spacing w:val="-1"/>
        </w:rPr>
        <w:t>dokazuje</w:t>
      </w:r>
      <w:r w:rsidRPr="00B77536">
        <w:t xml:space="preserve"> z</w:t>
      </w:r>
      <w:r w:rsidRPr="00B77536">
        <w:rPr>
          <w:spacing w:val="-1"/>
        </w:rPr>
        <w:t xml:space="preserve"> izvirnimi</w:t>
      </w:r>
      <w:r w:rsidRPr="00B77536">
        <w:rPr>
          <w:spacing w:val="43"/>
        </w:rPr>
        <w:t xml:space="preserve"> </w:t>
      </w:r>
      <w:r w:rsidRPr="00B77536">
        <w:rPr>
          <w:spacing w:val="-1"/>
        </w:rPr>
        <w:t>knjigovodskimi</w:t>
      </w:r>
      <w:r w:rsidRPr="00B77536">
        <w:t xml:space="preserve"> </w:t>
      </w:r>
      <w:r w:rsidRPr="00B77536">
        <w:rPr>
          <w:spacing w:val="-2"/>
        </w:rPr>
        <w:t>listinami,</w:t>
      </w:r>
    </w:p>
    <w:p w:rsidR="006F6DD6" w:rsidRPr="00B77536" w:rsidRDefault="00E57F17" w:rsidP="002C03A5">
      <w:pPr>
        <w:widowControl/>
        <w:numPr>
          <w:ilvl w:val="0"/>
          <w:numId w:val="14"/>
        </w:numPr>
        <w:tabs>
          <w:tab w:val="clear" w:pos="-684"/>
          <w:tab w:val="left" w:pos="284"/>
        </w:tabs>
        <w:autoSpaceDE/>
        <w:autoSpaceDN/>
        <w:adjustRightInd/>
        <w:ind w:left="1106" w:hanging="284"/>
        <w:rPr>
          <w:rFonts w:eastAsia="Times New Roman"/>
          <w:snapToGrid w:val="0"/>
          <w:sz w:val="22"/>
          <w:szCs w:val="22"/>
        </w:rPr>
      </w:pPr>
      <w:r w:rsidRPr="00B77536">
        <w:rPr>
          <w:rFonts w:ascii="Arial" w:hAnsi="Arial" w:cs="Arial"/>
          <w:spacing w:val="-1"/>
          <w:sz w:val="22"/>
          <w:szCs w:val="22"/>
        </w:rPr>
        <w:t>posredne</w:t>
      </w:r>
      <w:r w:rsidRPr="00B77536">
        <w:rPr>
          <w:rFonts w:ascii="Arial" w:hAnsi="Arial" w:cs="Arial"/>
          <w:sz w:val="22"/>
          <w:szCs w:val="22"/>
        </w:rPr>
        <w:t xml:space="preserve"> </w:t>
      </w:r>
      <w:r w:rsidRPr="00B77536">
        <w:rPr>
          <w:rFonts w:ascii="Arial" w:hAnsi="Arial" w:cs="Arial"/>
          <w:spacing w:val="-1"/>
          <w:sz w:val="22"/>
          <w:szCs w:val="22"/>
        </w:rPr>
        <w:t>stroške</w:t>
      </w:r>
      <w:r w:rsidRPr="00B77536">
        <w:rPr>
          <w:rFonts w:ascii="Arial" w:hAnsi="Arial" w:cs="Arial"/>
          <w:sz w:val="22"/>
          <w:szCs w:val="22"/>
        </w:rPr>
        <w:t xml:space="preserve"> v</w:t>
      </w:r>
      <w:r w:rsidRPr="00B77536">
        <w:rPr>
          <w:rFonts w:ascii="Arial" w:hAnsi="Arial" w:cs="Arial"/>
          <w:spacing w:val="-1"/>
          <w:sz w:val="22"/>
          <w:szCs w:val="22"/>
        </w:rPr>
        <w:t xml:space="preserve"> višini, kot jih</w:t>
      </w:r>
      <w:r w:rsidRPr="00B77536">
        <w:rPr>
          <w:rFonts w:ascii="Arial" w:hAnsi="Arial" w:cs="Arial"/>
          <w:sz w:val="22"/>
          <w:szCs w:val="22"/>
        </w:rPr>
        <w:t xml:space="preserve"> </w:t>
      </w:r>
      <w:r w:rsidRPr="00B77536">
        <w:rPr>
          <w:rFonts w:ascii="Arial" w:hAnsi="Arial" w:cs="Arial"/>
          <w:spacing w:val="-1"/>
          <w:sz w:val="22"/>
          <w:szCs w:val="22"/>
        </w:rPr>
        <w:t>članica</w:t>
      </w:r>
      <w:r w:rsidRPr="00B77536">
        <w:rPr>
          <w:rFonts w:ascii="Arial" w:hAnsi="Arial" w:cs="Arial"/>
          <w:sz w:val="22"/>
          <w:szCs w:val="22"/>
        </w:rPr>
        <w:t xml:space="preserve"> </w:t>
      </w:r>
      <w:r w:rsidRPr="00B77536">
        <w:rPr>
          <w:rFonts w:ascii="Arial" w:hAnsi="Arial" w:cs="Arial"/>
          <w:spacing w:val="-1"/>
          <w:sz w:val="22"/>
          <w:szCs w:val="22"/>
        </w:rPr>
        <w:t xml:space="preserve">določi </w:t>
      </w:r>
      <w:r w:rsidRPr="00B77536">
        <w:rPr>
          <w:rFonts w:ascii="Arial" w:hAnsi="Arial" w:cs="Arial"/>
          <w:sz w:val="22"/>
          <w:szCs w:val="22"/>
        </w:rPr>
        <w:t>na</w:t>
      </w:r>
      <w:r w:rsidRPr="00B77536">
        <w:rPr>
          <w:rFonts w:ascii="Arial" w:hAnsi="Arial" w:cs="Arial"/>
          <w:spacing w:val="-5"/>
          <w:sz w:val="22"/>
          <w:szCs w:val="22"/>
        </w:rPr>
        <w:t xml:space="preserve"> </w:t>
      </w:r>
      <w:r w:rsidRPr="00B77536">
        <w:rPr>
          <w:rFonts w:ascii="Arial" w:hAnsi="Arial" w:cs="Arial"/>
          <w:spacing w:val="-1"/>
          <w:sz w:val="22"/>
          <w:szCs w:val="22"/>
        </w:rPr>
        <w:t>podlagi</w:t>
      </w:r>
      <w:r w:rsidRPr="00B77536">
        <w:rPr>
          <w:rFonts w:ascii="Arial" w:hAnsi="Arial" w:cs="Arial"/>
          <w:sz w:val="22"/>
          <w:szCs w:val="22"/>
        </w:rPr>
        <w:t xml:space="preserve"> </w:t>
      </w:r>
      <w:r w:rsidRPr="00B77536">
        <w:rPr>
          <w:rFonts w:ascii="Arial" w:hAnsi="Arial" w:cs="Arial"/>
          <w:spacing w:val="-1"/>
          <w:sz w:val="22"/>
          <w:szCs w:val="22"/>
        </w:rPr>
        <w:t>obračuna</w:t>
      </w:r>
      <w:r w:rsidRPr="00B77536">
        <w:rPr>
          <w:rFonts w:ascii="Arial" w:hAnsi="Arial" w:cs="Arial"/>
          <w:sz w:val="22"/>
          <w:szCs w:val="22"/>
        </w:rPr>
        <w:t xml:space="preserve"> s</w:t>
      </w:r>
      <w:r w:rsidRPr="00B77536">
        <w:rPr>
          <w:rFonts w:ascii="Arial" w:hAnsi="Arial" w:cs="Arial"/>
          <w:spacing w:val="-1"/>
          <w:sz w:val="22"/>
          <w:szCs w:val="22"/>
        </w:rPr>
        <w:t xml:space="preserve"> pomočjo</w:t>
      </w:r>
      <w:r w:rsidRPr="00B77536">
        <w:rPr>
          <w:rFonts w:ascii="Arial" w:hAnsi="Arial" w:cs="Arial"/>
          <w:spacing w:val="-2"/>
          <w:sz w:val="22"/>
          <w:szCs w:val="22"/>
        </w:rPr>
        <w:t xml:space="preserve"> </w:t>
      </w:r>
      <w:r w:rsidRPr="00B77536">
        <w:rPr>
          <w:rFonts w:ascii="Arial" w:hAnsi="Arial" w:cs="Arial"/>
          <w:spacing w:val="-1"/>
          <w:sz w:val="22"/>
          <w:szCs w:val="22"/>
        </w:rPr>
        <w:t>sodil</w:t>
      </w:r>
      <w:r w:rsidRPr="00B77536">
        <w:rPr>
          <w:rFonts w:ascii="Arial" w:hAnsi="Arial" w:cs="Arial"/>
          <w:sz w:val="22"/>
          <w:szCs w:val="22"/>
        </w:rPr>
        <w:t xml:space="preserve"> </w:t>
      </w:r>
      <w:r w:rsidRPr="00B77536">
        <w:rPr>
          <w:rFonts w:ascii="Arial" w:hAnsi="Arial" w:cs="Arial"/>
          <w:spacing w:val="-2"/>
          <w:sz w:val="22"/>
          <w:szCs w:val="22"/>
        </w:rPr>
        <w:t>za</w:t>
      </w:r>
      <w:r w:rsidRPr="00B77536">
        <w:rPr>
          <w:rFonts w:ascii="Arial" w:hAnsi="Arial" w:cs="Arial"/>
          <w:spacing w:val="67"/>
          <w:sz w:val="22"/>
          <w:szCs w:val="22"/>
        </w:rPr>
        <w:t xml:space="preserve"> </w:t>
      </w:r>
      <w:r w:rsidRPr="00B77536">
        <w:rPr>
          <w:rFonts w:ascii="Arial" w:hAnsi="Arial" w:cs="Arial"/>
          <w:spacing w:val="-1"/>
          <w:sz w:val="22"/>
          <w:szCs w:val="22"/>
        </w:rPr>
        <w:t>razporejanje</w:t>
      </w:r>
      <w:r w:rsidRPr="00B77536">
        <w:rPr>
          <w:rFonts w:ascii="Arial" w:hAnsi="Arial" w:cs="Arial"/>
          <w:spacing w:val="-2"/>
          <w:sz w:val="22"/>
          <w:szCs w:val="22"/>
        </w:rPr>
        <w:t xml:space="preserve"> </w:t>
      </w:r>
      <w:r w:rsidRPr="00B77536">
        <w:rPr>
          <w:rFonts w:ascii="Arial" w:hAnsi="Arial" w:cs="Arial"/>
          <w:spacing w:val="-1"/>
          <w:sz w:val="22"/>
          <w:szCs w:val="22"/>
        </w:rPr>
        <w:t>posrednih</w:t>
      </w:r>
      <w:r w:rsidRPr="00B77536">
        <w:rPr>
          <w:rFonts w:ascii="Arial" w:hAnsi="Arial" w:cs="Arial"/>
          <w:sz w:val="22"/>
          <w:szCs w:val="22"/>
        </w:rPr>
        <w:t xml:space="preserve"> </w:t>
      </w:r>
      <w:r w:rsidRPr="00B77536">
        <w:rPr>
          <w:rFonts w:ascii="Arial" w:hAnsi="Arial" w:cs="Arial"/>
          <w:spacing w:val="-1"/>
          <w:sz w:val="22"/>
          <w:szCs w:val="22"/>
        </w:rPr>
        <w:t>stroškov</w:t>
      </w:r>
      <w:r w:rsidR="00D91BD1" w:rsidRPr="00B77536">
        <w:rPr>
          <w:rFonts w:ascii="Arial" w:hAnsi="Arial" w:cs="Arial"/>
          <w:spacing w:val="-1"/>
          <w:sz w:val="22"/>
          <w:szCs w:val="22"/>
        </w:rPr>
        <w:t>,</w:t>
      </w:r>
      <w:r w:rsidR="00D91BD1" w:rsidRPr="00B77536">
        <w:rPr>
          <w:rFonts w:ascii="Arial" w:eastAsia="Times New Roman" w:hAnsi="Arial" w:cs="Arial"/>
          <w:snapToGrid w:val="0"/>
          <w:sz w:val="22"/>
          <w:szCs w:val="22"/>
        </w:rPr>
        <w:t xml:space="preserve"> vendar minimalno 20% od vrednosti neposrednih stroškov.</w:t>
      </w:r>
    </w:p>
    <w:p w:rsidR="00C22683" w:rsidRDefault="00C22683" w:rsidP="000C534E">
      <w:pPr>
        <w:pStyle w:val="Telobesedila"/>
        <w:kinsoku w:val="0"/>
        <w:overflowPunct w:val="0"/>
        <w:ind w:left="-324" w:right="118"/>
        <w:jc w:val="both"/>
        <w:rPr>
          <w:spacing w:val="-1"/>
        </w:rPr>
      </w:pPr>
    </w:p>
    <w:p w:rsidR="00C22683" w:rsidRDefault="00C22683" w:rsidP="000C534E">
      <w:pPr>
        <w:pStyle w:val="Telobesedila"/>
        <w:kinsoku w:val="0"/>
        <w:overflowPunct w:val="0"/>
        <w:ind w:left="0" w:right="118"/>
        <w:jc w:val="both"/>
        <w:rPr>
          <w:spacing w:val="-1"/>
        </w:rPr>
      </w:pPr>
      <w:r>
        <w:rPr>
          <w:spacing w:val="-1"/>
        </w:rPr>
        <w:t>Pri določitvi šolnin</w:t>
      </w:r>
      <w:r>
        <w:rPr>
          <w:spacing w:val="26"/>
        </w:rPr>
        <w:t xml:space="preserve"> </w:t>
      </w:r>
      <w:r>
        <w:rPr>
          <w:spacing w:val="-2"/>
        </w:rPr>
        <w:t>za</w:t>
      </w:r>
      <w:r>
        <w:rPr>
          <w:spacing w:val="26"/>
        </w:rPr>
        <w:t xml:space="preserve"> </w:t>
      </w:r>
      <w:r>
        <w:rPr>
          <w:spacing w:val="-1"/>
        </w:rPr>
        <w:t>posameznega</w:t>
      </w:r>
      <w:r>
        <w:rPr>
          <w:spacing w:val="24"/>
        </w:rPr>
        <w:t xml:space="preserve"> </w:t>
      </w:r>
      <w:r>
        <w:rPr>
          <w:spacing w:val="-1"/>
        </w:rPr>
        <w:t>študenta</w:t>
      </w:r>
      <w:r>
        <w:rPr>
          <w:spacing w:val="25"/>
        </w:rPr>
        <w:t xml:space="preserve"> </w:t>
      </w:r>
      <w:r>
        <w:rPr>
          <w:spacing w:val="-1"/>
        </w:rPr>
        <w:t>članica</w:t>
      </w:r>
      <w:r>
        <w:rPr>
          <w:spacing w:val="26"/>
        </w:rPr>
        <w:t xml:space="preserve"> </w:t>
      </w:r>
      <w:r>
        <w:t>upošteva</w:t>
      </w:r>
      <w:r>
        <w:rPr>
          <w:spacing w:val="1"/>
        </w:rPr>
        <w:t xml:space="preserve"> </w:t>
      </w:r>
      <w:r>
        <w:rPr>
          <w:spacing w:val="-2"/>
        </w:rPr>
        <w:t>število</w:t>
      </w:r>
      <w:r>
        <w:rPr>
          <w:spacing w:val="1"/>
        </w:rPr>
        <w:t xml:space="preserve"> </w:t>
      </w:r>
      <w:r>
        <w:rPr>
          <w:spacing w:val="-1"/>
        </w:rPr>
        <w:t>razpisanih</w:t>
      </w:r>
      <w:r>
        <w:t xml:space="preserve"> </w:t>
      </w:r>
      <w:r>
        <w:rPr>
          <w:spacing w:val="-1"/>
        </w:rPr>
        <w:t>vpisnih</w:t>
      </w:r>
      <w:r>
        <w:t xml:space="preserve"> mest</w:t>
      </w:r>
      <w:r>
        <w:rPr>
          <w:spacing w:val="-3"/>
        </w:rPr>
        <w:t xml:space="preserve"> </w:t>
      </w:r>
      <w:r>
        <w:t>za</w:t>
      </w:r>
      <w:r>
        <w:rPr>
          <w:spacing w:val="-2"/>
        </w:rPr>
        <w:t xml:space="preserve"> </w:t>
      </w:r>
      <w:r>
        <w:rPr>
          <w:spacing w:val="-1"/>
        </w:rPr>
        <w:t>posamezni študijski</w:t>
      </w:r>
      <w:r>
        <w:t xml:space="preserve"> </w:t>
      </w:r>
      <w:r>
        <w:rPr>
          <w:spacing w:val="-1"/>
        </w:rPr>
        <w:t>program.</w:t>
      </w:r>
    </w:p>
    <w:p w:rsidR="00C22683" w:rsidRDefault="00C22683" w:rsidP="000C534E">
      <w:pPr>
        <w:pStyle w:val="Telobesedila"/>
        <w:kinsoku w:val="0"/>
        <w:overflowPunct w:val="0"/>
        <w:ind w:left="0"/>
      </w:pPr>
    </w:p>
    <w:p w:rsidR="00C22683" w:rsidRDefault="00C22683" w:rsidP="000C534E">
      <w:pPr>
        <w:pStyle w:val="Telobesedila"/>
        <w:kinsoku w:val="0"/>
        <w:overflowPunct w:val="0"/>
        <w:ind w:left="0" w:right="113"/>
        <w:jc w:val="both"/>
      </w:pPr>
      <w:r>
        <w:rPr>
          <w:spacing w:val="-1"/>
        </w:rPr>
        <w:t>Članica</w:t>
      </w:r>
      <w:r>
        <w:rPr>
          <w:spacing w:val="50"/>
        </w:rPr>
        <w:t xml:space="preserve"> </w:t>
      </w:r>
      <w:r>
        <w:rPr>
          <w:spacing w:val="-1"/>
        </w:rPr>
        <w:t>lahko</w:t>
      </w:r>
      <w:r>
        <w:rPr>
          <w:spacing w:val="50"/>
        </w:rPr>
        <w:t xml:space="preserve"> </w:t>
      </w:r>
      <w:r>
        <w:t>pri</w:t>
      </w:r>
      <w:r>
        <w:rPr>
          <w:spacing w:val="47"/>
        </w:rPr>
        <w:t xml:space="preserve"> </w:t>
      </w:r>
      <w:r>
        <w:rPr>
          <w:spacing w:val="-1"/>
        </w:rPr>
        <w:t>določitvi šolnine</w:t>
      </w:r>
      <w:r>
        <w:rPr>
          <w:spacing w:val="50"/>
        </w:rPr>
        <w:t xml:space="preserve"> </w:t>
      </w:r>
      <w:r>
        <w:rPr>
          <w:spacing w:val="-1"/>
        </w:rPr>
        <w:t>upošteva</w:t>
      </w:r>
      <w:r>
        <w:rPr>
          <w:spacing w:val="50"/>
        </w:rPr>
        <w:t xml:space="preserve"> </w:t>
      </w:r>
      <w:r>
        <w:rPr>
          <w:spacing w:val="-1"/>
        </w:rPr>
        <w:t>manjše</w:t>
      </w:r>
      <w:r>
        <w:rPr>
          <w:spacing w:val="51"/>
        </w:rPr>
        <w:t xml:space="preserve"> </w:t>
      </w:r>
      <w:r>
        <w:rPr>
          <w:spacing w:val="-1"/>
        </w:rPr>
        <w:t>število, kot je</w:t>
      </w:r>
      <w:r>
        <w:rPr>
          <w:spacing w:val="50"/>
        </w:rPr>
        <w:t xml:space="preserve"> </w:t>
      </w:r>
      <w:r>
        <w:rPr>
          <w:spacing w:val="-1"/>
        </w:rPr>
        <w:t>razpisanih</w:t>
      </w:r>
      <w:r>
        <w:rPr>
          <w:spacing w:val="53"/>
        </w:rPr>
        <w:t xml:space="preserve"> </w:t>
      </w:r>
      <w:r>
        <w:rPr>
          <w:spacing w:val="-1"/>
        </w:rPr>
        <w:t>vpisnih</w:t>
      </w:r>
      <w:r>
        <w:rPr>
          <w:spacing w:val="50"/>
        </w:rPr>
        <w:t xml:space="preserve"> </w:t>
      </w:r>
      <w:r>
        <w:t>mest</w:t>
      </w:r>
      <w:r>
        <w:rPr>
          <w:spacing w:val="51"/>
        </w:rPr>
        <w:t xml:space="preserve"> </w:t>
      </w:r>
      <w:r>
        <w:t>v</w:t>
      </w:r>
      <w:r>
        <w:rPr>
          <w:spacing w:val="48"/>
        </w:rPr>
        <w:t xml:space="preserve"> </w:t>
      </w:r>
      <w:r>
        <w:rPr>
          <w:spacing w:val="-1"/>
        </w:rPr>
        <w:t>posamezni</w:t>
      </w:r>
      <w:r>
        <w:rPr>
          <w:spacing w:val="53"/>
        </w:rPr>
        <w:t xml:space="preserve"> </w:t>
      </w:r>
      <w:r>
        <w:rPr>
          <w:spacing w:val="-1"/>
        </w:rPr>
        <w:t>študijski</w:t>
      </w:r>
      <w:r>
        <w:t xml:space="preserve"> </w:t>
      </w:r>
      <w:r>
        <w:rPr>
          <w:spacing w:val="-2"/>
        </w:rPr>
        <w:t>program,</w:t>
      </w:r>
      <w:r>
        <w:rPr>
          <w:spacing w:val="2"/>
        </w:rPr>
        <w:t xml:space="preserve"> </w:t>
      </w:r>
      <w:r>
        <w:rPr>
          <w:spacing w:val="-1"/>
        </w:rPr>
        <w:t>vendar</w:t>
      </w:r>
      <w:r>
        <w:rPr>
          <w:spacing w:val="1"/>
        </w:rPr>
        <w:t xml:space="preserve"> </w:t>
      </w:r>
      <w:r>
        <w:t>ne</w:t>
      </w:r>
      <w:r>
        <w:rPr>
          <w:spacing w:val="-2"/>
        </w:rPr>
        <w:t xml:space="preserve"> </w:t>
      </w:r>
      <w:r>
        <w:rPr>
          <w:spacing w:val="-1"/>
        </w:rPr>
        <w:t>manj</w:t>
      </w:r>
      <w:r>
        <w:t xml:space="preserve"> kot</w:t>
      </w:r>
      <w:r>
        <w:rPr>
          <w:spacing w:val="-1"/>
        </w:rPr>
        <w:t xml:space="preserve"> </w:t>
      </w:r>
      <w:r>
        <w:t>25</w:t>
      </w:r>
      <w:r>
        <w:rPr>
          <w:spacing w:val="-2"/>
        </w:rPr>
        <w:t xml:space="preserve"> </w:t>
      </w:r>
      <w:r>
        <w:t>% od razpisanih mest.</w:t>
      </w:r>
    </w:p>
    <w:p w:rsidR="006F6DD6" w:rsidRDefault="006F6DD6">
      <w:pPr>
        <w:pStyle w:val="Telobesedila"/>
        <w:kinsoku w:val="0"/>
        <w:overflowPunct w:val="0"/>
        <w:spacing w:before="8"/>
        <w:ind w:left="0"/>
        <w:rPr>
          <w:sz w:val="21"/>
          <w:szCs w:val="21"/>
        </w:rPr>
      </w:pPr>
    </w:p>
    <w:p w:rsidR="006F6DD6" w:rsidRPr="00B77536" w:rsidRDefault="00E57F17" w:rsidP="000C534E">
      <w:pPr>
        <w:pStyle w:val="Telobesedila"/>
        <w:numPr>
          <w:ilvl w:val="0"/>
          <w:numId w:val="17"/>
        </w:numPr>
        <w:tabs>
          <w:tab w:val="left" w:pos="4916"/>
        </w:tabs>
        <w:kinsoku w:val="0"/>
        <w:overflowPunct w:val="0"/>
        <w:jc w:val="center"/>
        <w:rPr>
          <w:spacing w:val="-1"/>
        </w:rPr>
      </w:pPr>
      <w:r w:rsidRPr="00B77536">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08"/>
        <w:jc w:val="both"/>
        <w:rPr>
          <w:spacing w:val="-1"/>
        </w:rPr>
      </w:pPr>
      <w:r>
        <w:rPr>
          <w:spacing w:val="-1"/>
        </w:rPr>
        <w:t>Stroški</w:t>
      </w:r>
      <w:r>
        <w:rPr>
          <w:spacing w:val="61"/>
        </w:rPr>
        <w:t xml:space="preserve"> </w:t>
      </w:r>
      <w:r>
        <w:rPr>
          <w:spacing w:val="-1"/>
        </w:rPr>
        <w:t>zagovora</w:t>
      </w:r>
      <w:r>
        <w:rPr>
          <w:spacing w:val="1"/>
        </w:rPr>
        <w:t xml:space="preserve"> </w:t>
      </w:r>
      <w:r w:rsidR="00C22683">
        <w:rPr>
          <w:spacing w:val="1"/>
        </w:rPr>
        <w:t xml:space="preserve"> doktorske disertacije </w:t>
      </w:r>
      <w:r>
        <w:t>se ne</w:t>
      </w:r>
      <w:r>
        <w:rPr>
          <w:spacing w:val="-2"/>
        </w:rPr>
        <w:t xml:space="preserve"> </w:t>
      </w:r>
      <w:r>
        <w:rPr>
          <w:spacing w:val="-1"/>
        </w:rPr>
        <w:t>zaračunajo</w:t>
      </w:r>
      <w:r w:rsidR="00C22683">
        <w:rPr>
          <w:spacing w:val="-1"/>
        </w:rPr>
        <w:t xml:space="preserve"> študentu, če je doktorsko delo oddal </w:t>
      </w:r>
      <w:r>
        <w:t>do</w:t>
      </w:r>
      <w:r>
        <w:rPr>
          <w:spacing w:val="-4"/>
        </w:rPr>
        <w:t xml:space="preserve"> </w:t>
      </w:r>
      <w:r>
        <w:t xml:space="preserve">konca </w:t>
      </w:r>
      <w:r>
        <w:rPr>
          <w:spacing w:val="-1"/>
        </w:rPr>
        <w:t>veljavnosti</w:t>
      </w:r>
      <w:r>
        <w:t xml:space="preserve"> teme</w:t>
      </w:r>
      <w:r>
        <w:rPr>
          <w:spacing w:val="-2"/>
        </w:rPr>
        <w:t xml:space="preserve"> </w:t>
      </w:r>
      <w:r>
        <w:rPr>
          <w:spacing w:val="-1"/>
        </w:rPr>
        <w:t>doktorske disertacije.</w:t>
      </w:r>
    </w:p>
    <w:p w:rsidR="001578FB" w:rsidRDefault="001578FB">
      <w:pPr>
        <w:pStyle w:val="Telobesedila"/>
        <w:kinsoku w:val="0"/>
        <w:overflowPunct w:val="0"/>
        <w:ind w:right="108"/>
        <w:jc w:val="both"/>
        <w:rPr>
          <w:spacing w:val="-1"/>
        </w:rPr>
      </w:pPr>
    </w:p>
    <w:p w:rsidR="006F6DD6" w:rsidRDefault="006F6DD6">
      <w:pPr>
        <w:pStyle w:val="Telobesedila"/>
        <w:kinsoku w:val="0"/>
        <w:overflowPunct w:val="0"/>
        <w:spacing w:before="9"/>
        <w:ind w:left="0"/>
        <w:rPr>
          <w:sz w:val="21"/>
          <w:szCs w:val="21"/>
        </w:rPr>
      </w:pPr>
    </w:p>
    <w:p w:rsidR="006F6DD6" w:rsidRDefault="00E57F17">
      <w:pPr>
        <w:pStyle w:val="Naslov1"/>
        <w:numPr>
          <w:ilvl w:val="0"/>
          <w:numId w:val="8"/>
        </w:numPr>
        <w:tabs>
          <w:tab w:val="left" w:pos="446"/>
        </w:tabs>
        <w:kinsoku w:val="0"/>
        <w:overflowPunct w:val="0"/>
        <w:ind w:left="445" w:hanging="333"/>
        <w:jc w:val="both"/>
        <w:rPr>
          <w:u w:val="thick"/>
        </w:rPr>
      </w:pPr>
      <w:r>
        <w:rPr>
          <w:spacing w:val="-1"/>
          <w:u w:val="thick"/>
        </w:rPr>
        <w:t>Prispevki</w:t>
      </w:r>
      <w:r>
        <w:rPr>
          <w:spacing w:val="1"/>
          <w:u w:val="thick"/>
        </w:rPr>
        <w:t xml:space="preserve"> </w:t>
      </w:r>
      <w:r>
        <w:rPr>
          <w:u w:val="thick"/>
        </w:rPr>
        <w:t>za</w:t>
      </w:r>
      <w:r>
        <w:rPr>
          <w:spacing w:val="-2"/>
          <w:u w:val="thick"/>
        </w:rPr>
        <w:t xml:space="preserve"> </w:t>
      </w:r>
      <w:r>
        <w:rPr>
          <w:spacing w:val="-1"/>
          <w:u w:val="thick"/>
        </w:rPr>
        <w:t>knjižnične</w:t>
      </w:r>
      <w:r>
        <w:rPr>
          <w:u w:val="thick"/>
        </w:rPr>
        <w:t xml:space="preserve"> st</w:t>
      </w:r>
      <w:r>
        <w:rPr>
          <w:spacing w:val="-1"/>
          <w:u w:val="thick"/>
        </w:rPr>
        <w:t>ori</w:t>
      </w:r>
      <w:r>
        <w:rPr>
          <w:u w:val="thick"/>
        </w:rPr>
        <w:t>t</w:t>
      </w:r>
      <w:r>
        <w:rPr>
          <w:spacing w:val="-2"/>
          <w:u w:val="thick"/>
        </w:rPr>
        <w:t>ve</w:t>
      </w:r>
      <w:r>
        <w:rPr>
          <w:u w:val="thick"/>
        </w:rPr>
        <w:t xml:space="preserve"> </w:t>
      </w:r>
    </w:p>
    <w:p w:rsidR="000C534E" w:rsidRPr="000C534E" w:rsidRDefault="000C534E" w:rsidP="000C534E"/>
    <w:p w:rsidR="006F6DD6" w:rsidRPr="00B77536" w:rsidRDefault="00E57F17" w:rsidP="000C534E">
      <w:pPr>
        <w:pStyle w:val="Telobesedila"/>
        <w:numPr>
          <w:ilvl w:val="0"/>
          <w:numId w:val="17"/>
        </w:numPr>
        <w:tabs>
          <w:tab w:val="left" w:pos="4916"/>
        </w:tabs>
        <w:kinsoku w:val="0"/>
        <w:overflowPunct w:val="0"/>
        <w:spacing w:before="72"/>
        <w:ind w:left="4915" w:hanging="369"/>
        <w:rPr>
          <w:spacing w:val="-1"/>
        </w:rPr>
      </w:pPr>
      <w:r w:rsidRPr="00B77536">
        <w:rPr>
          <w:spacing w:val="-1"/>
        </w:rPr>
        <w:t>člen</w:t>
      </w:r>
    </w:p>
    <w:p w:rsidR="006F6DD6" w:rsidRDefault="006F6DD6">
      <w:pPr>
        <w:pStyle w:val="Telobesedila"/>
        <w:kinsoku w:val="0"/>
        <w:overflowPunct w:val="0"/>
        <w:spacing w:before="10"/>
        <w:ind w:left="0"/>
        <w:rPr>
          <w:sz w:val="21"/>
          <w:szCs w:val="21"/>
        </w:rPr>
      </w:pPr>
    </w:p>
    <w:p w:rsidR="006F6DD6" w:rsidRDefault="00E57F17" w:rsidP="002260AE">
      <w:pPr>
        <w:pStyle w:val="Telobesedila"/>
        <w:kinsoku w:val="0"/>
        <w:overflowPunct w:val="0"/>
        <w:ind w:left="113" w:right="113"/>
        <w:jc w:val="both"/>
        <w:rPr>
          <w:spacing w:val="-1"/>
        </w:rPr>
      </w:pPr>
      <w:r>
        <w:rPr>
          <w:spacing w:val="-1"/>
        </w:rPr>
        <w:t>Komisija</w:t>
      </w:r>
      <w:r>
        <w:rPr>
          <w:spacing w:val="38"/>
        </w:rPr>
        <w:t xml:space="preserve"> </w:t>
      </w:r>
      <w:r>
        <w:rPr>
          <w:spacing w:val="-2"/>
        </w:rPr>
        <w:t>za</w:t>
      </w:r>
      <w:r>
        <w:rPr>
          <w:spacing w:val="38"/>
        </w:rPr>
        <w:t xml:space="preserve"> </w:t>
      </w:r>
      <w:r>
        <w:rPr>
          <w:spacing w:val="-1"/>
        </w:rPr>
        <w:t>razvoj</w:t>
      </w:r>
      <w:r>
        <w:rPr>
          <w:spacing w:val="37"/>
        </w:rPr>
        <w:t xml:space="preserve"> </w:t>
      </w:r>
      <w:r>
        <w:rPr>
          <w:spacing w:val="-1"/>
        </w:rPr>
        <w:t>knjižničnega</w:t>
      </w:r>
      <w:r>
        <w:rPr>
          <w:spacing w:val="38"/>
        </w:rPr>
        <w:t xml:space="preserve"> </w:t>
      </w:r>
      <w:r>
        <w:rPr>
          <w:spacing w:val="-1"/>
        </w:rPr>
        <w:t>sistema</w:t>
      </w:r>
      <w:r>
        <w:rPr>
          <w:spacing w:val="37"/>
        </w:rPr>
        <w:t xml:space="preserve"> </w:t>
      </w:r>
      <w:r>
        <w:rPr>
          <w:spacing w:val="-1"/>
        </w:rPr>
        <w:t>določi</w:t>
      </w:r>
      <w:r>
        <w:rPr>
          <w:spacing w:val="35"/>
        </w:rPr>
        <w:t xml:space="preserve"> </w:t>
      </w:r>
      <w:r>
        <w:rPr>
          <w:spacing w:val="-1"/>
        </w:rPr>
        <w:t>elemente</w:t>
      </w:r>
      <w:r>
        <w:rPr>
          <w:spacing w:val="39"/>
        </w:rPr>
        <w:t xml:space="preserve"> </w:t>
      </w:r>
      <w:r>
        <w:rPr>
          <w:spacing w:val="-2"/>
        </w:rPr>
        <w:t>za</w:t>
      </w:r>
      <w:r w:rsidR="001578FB" w:rsidRPr="007B7030">
        <w:rPr>
          <w:spacing w:val="38"/>
        </w:rPr>
        <w:t xml:space="preserve"> </w:t>
      </w:r>
      <w:r w:rsidR="002260AE" w:rsidRPr="00B77536">
        <w:t>izračun stroškov</w:t>
      </w:r>
      <w:r w:rsidR="002260AE" w:rsidRPr="00B77536">
        <w:rPr>
          <w:spacing w:val="-1"/>
        </w:rPr>
        <w:t xml:space="preserve"> </w:t>
      </w:r>
      <w:r>
        <w:rPr>
          <w:spacing w:val="-1"/>
        </w:rPr>
        <w:t>storitev</w:t>
      </w:r>
      <w:r>
        <w:rPr>
          <w:spacing w:val="36"/>
        </w:rPr>
        <w:t xml:space="preserve"> </w:t>
      </w:r>
      <w:r>
        <w:rPr>
          <w:spacing w:val="-1"/>
        </w:rPr>
        <w:t>knjižnic</w:t>
      </w:r>
      <w:r>
        <w:rPr>
          <w:spacing w:val="39"/>
        </w:rPr>
        <w:t xml:space="preserve"> </w:t>
      </w:r>
      <w:r>
        <w:rPr>
          <w:spacing w:val="-1"/>
        </w:rPr>
        <w:t>članic</w:t>
      </w:r>
      <w:r>
        <w:rPr>
          <w:spacing w:val="39"/>
        </w:rPr>
        <w:t xml:space="preserve"> </w:t>
      </w:r>
      <w:r>
        <w:rPr>
          <w:spacing w:val="-1"/>
        </w:rPr>
        <w:t>in</w:t>
      </w:r>
      <w:r>
        <w:rPr>
          <w:spacing w:val="39"/>
        </w:rPr>
        <w:t xml:space="preserve"> </w:t>
      </w:r>
      <w:r>
        <w:rPr>
          <w:spacing w:val="-1"/>
        </w:rPr>
        <w:t>jih</w:t>
      </w:r>
      <w:r>
        <w:rPr>
          <w:spacing w:val="71"/>
        </w:rPr>
        <w:t xml:space="preserve"> </w:t>
      </w:r>
      <w:r>
        <w:rPr>
          <w:spacing w:val="-1"/>
        </w:rPr>
        <w:t>predlaga</w:t>
      </w:r>
      <w:r>
        <w:rPr>
          <w:spacing w:val="23"/>
        </w:rPr>
        <w:t xml:space="preserve"> </w:t>
      </w:r>
      <w:r>
        <w:t>v</w:t>
      </w:r>
      <w:r>
        <w:rPr>
          <w:spacing w:val="23"/>
        </w:rPr>
        <w:t xml:space="preserve"> </w:t>
      </w:r>
      <w:r>
        <w:rPr>
          <w:spacing w:val="-1"/>
        </w:rPr>
        <w:t>sprejem</w:t>
      </w:r>
      <w:r>
        <w:rPr>
          <w:spacing w:val="26"/>
        </w:rPr>
        <w:t xml:space="preserve"> </w:t>
      </w:r>
      <w:r>
        <w:rPr>
          <w:spacing w:val="-1"/>
        </w:rPr>
        <w:t>Upravnemu</w:t>
      </w:r>
      <w:r>
        <w:rPr>
          <w:spacing w:val="25"/>
        </w:rPr>
        <w:t xml:space="preserve"> </w:t>
      </w:r>
      <w:r>
        <w:rPr>
          <w:spacing w:val="-1"/>
        </w:rPr>
        <w:t>odboru</w:t>
      </w:r>
      <w:r>
        <w:rPr>
          <w:spacing w:val="23"/>
        </w:rPr>
        <w:t xml:space="preserve"> </w:t>
      </w:r>
      <w:r>
        <w:rPr>
          <w:spacing w:val="-1"/>
        </w:rPr>
        <w:t>UL</w:t>
      </w:r>
      <w:r>
        <w:rPr>
          <w:spacing w:val="23"/>
        </w:rPr>
        <w:t xml:space="preserve"> </w:t>
      </w:r>
      <w:r>
        <w:rPr>
          <w:spacing w:val="-1"/>
        </w:rPr>
        <w:t>(zamudnine,</w:t>
      </w:r>
      <w:r>
        <w:rPr>
          <w:spacing w:val="27"/>
        </w:rPr>
        <w:t xml:space="preserve"> </w:t>
      </w:r>
      <w:r>
        <w:rPr>
          <w:spacing w:val="-1"/>
        </w:rPr>
        <w:t>obvestila</w:t>
      </w:r>
      <w:r>
        <w:rPr>
          <w:spacing w:val="25"/>
        </w:rPr>
        <w:t xml:space="preserve"> </w:t>
      </w:r>
      <w:r>
        <w:t>o</w:t>
      </w:r>
      <w:r>
        <w:rPr>
          <w:spacing w:val="25"/>
        </w:rPr>
        <w:t xml:space="preserve"> </w:t>
      </w:r>
      <w:r>
        <w:rPr>
          <w:spacing w:val="-1"/>
        </w:rPr>
        <w:t>poteku</w:t>
      </w:r>
      <w:r>
        <w:rPr>
          <w:spacing w:val="23"/>
        </w:rPr>
        <w:t xml:space="preserve"> </w:t>
      </w:r>
      <w:r>
        <w:rPr>
          <w:spacing w:val="-1"/>
        </w:rPr>
        <w:t>roka</w:t>
      </w:r>
      <w:r>
        <w:rPr>
          <w:spacing w:val="25"/>
        </w:rPr>
        <w:t xml:space="preserve"> </w:t>
      </w:r>
      <w:r>
        <w:rPr>
          <w:spacing w:val="-1"/>
        </w:rPr>
        <w:t>izposoje,</w:t>
      </w:r>
      <w:r>
        <w:rPr>
          <w:spacing w:val="67"/>
        </w:rPr>
        <w:t xml:space="preserve"> </w:t>
      </w:r>
      <w:r>
        <w:rPr>
          <w:spacing w:val="-1"/>
        </w:rPr>
        <w:t>odškodnina</w:t>
      </w:r>
      <w:r>
        <w:rPr>
          <w:spacing w:val="20"/>
        </w:rPr>
        <w:t xml:space="preserve"> </w:t>
      </w:r>
      <w:r>
        <w:rPr>
          <w:spacing w:val="-2"/>
        </w:rPr>
        <w:t>za</w:t>
      </w:r>
      <w:r>
        <w:rPr>
          <w:spacing w:val="21"/>
        </w:rPr>
        <w:t xml:space="preserve"> </w:t>
      </w:r>
      <w:r>
        <w:rPr>
          <w:spacing w:val="-1"/>
        </w:rPr>
        <w:t>izgubljeni</w:t>
      </w:r>
      <w:r>
        <w:rPr>
          <w:spacing w:val="20"/>
        </w:rPr>
        <w:t xml:space="preserve"> </w:t>
      </w:r>
      <w:r>
        <w:t>izvod,</w:t>
      </w:r>
      <w:r>
        <w:rPr>
          <w:spacing w:val="22"/>
        </w:rPr>
        <w:t xml:space="preserve"> </w:t>
      </w:r>
      <w:r>
        <w:rPr>
          <w:spacing w:val="-1"/>
        </w:rPr>
        <w:t>medknjižnična</w:t>
      </w:r>
      <w:r>
        <w:rPr>
          <w:spacing w:val="20"/>
        </w:rPr>
        <w:t xml:space="preserve"> </w:t>
      </w:r>
      <w:r w:rsidR="003A3B91">
        <w:rPr>
          <w:spacing w:val="-1"/>
        </w:rPr>
        <w:t>izposoja</w:t>
      </w:r>
      <w:r w:rsidR="003A3B91">
        <w:rPr>
          <w:spacing w:val="21"/>
        </w:rPr>
        <w:t xml:space="preserve"> </w:t>
      </w:r>
      <w:r>
        <w:rPr>
          <w:spacing w:val="-1"/>
        </w:rPr>
        <w:t>ipd.).</w:t>
      </w:r>
      <w:r>
        <w:rPr>
          <w:spacing w:val="22"/>
        </w:rPr>
        <w:t xml:space="preserve"> </w:t>
      </w:r>
      <w:r>
        <w:rPr>
          <w:spacing w:val="-1"/>
        </w:rPr>
        <w:t>Predlog</w:t>
      </w:r>
      <w:r>
        <w:rPr>
          <w:spacing w:val="22"/>
        </w:rPr>
        <w:t xml:space="preserve"> </w:t>
      </w:r>
      <w:r>
        <w:rPr>
          <w:spacing w:val="-1"/>
        </w:rPr>
        <w:t>posreduje</w:t>
      </w:r>
      <w:r>
        <w:rPr>
          <w:spacing w:val="21"/>
        </w:rPr>
        <w:t xml:space="preserve"> </w:t>
      </w:r>
      <w:r>
        <w:rPr>
          <w:spacing w:val="-1"/>
        </w:rPr>
        <w:t>skupaj</w:t>
      </w:r>
      <w:r>
        <w:rPr>
          <w:spacing w:val="22"/>
        </w:rPr>
        <w:t xml:space="preserve"> </w:t>
      </w:r>
      <w:r>
        <w:t>z</w:t>
      </w:r>
      <w:r>
        <w:rPr>
          <w:spacing w:val="57"/>
        </w:rPr>
        <w:t xml:space="preserve"> </w:t>
      </w:r>
      <w:r>
        <w:rPr>
          <w:spacing w:val="-1"/>
        </w:rPr>
        <w:t>obrazložitvijo,</w:t>
      </w:r>
      <w:r>
        <w:rPr>
          <w:spacing w:val="25"/>
        </w:rPr>
        <w:t xml:space="preserve"> </w:t>
      </w:r>
      <w:r>
        <w:rPr>
          <w:spacing w:val="-1"/>
        </w:rPr>
        <w:t>prikazano</w:t>
      </w:r>
      <w:r>
        <w:rPr>
          <w:spacing w:val="24"/>
        </w:rPr>
        <w:t xml:space="preserve"> </w:t>
      </w:r>
      <w:r>
        <w:rPr>
          <w:spacing w:val="-1"/>
        </w:rPr>
        <w:t>kalkulacijo</w:t>
      </w:r>
      <w:r>
        <w:rPr>
          <w:spacing w:val="24"/>
        </w:rPr>
        <w:t xml:space="preserve"> </w:t>
      </w:r>
      <w:r>
        <w:rPr>
          <w:spacing w:val="-1"/>
        </w:rPr>
        <w:t>ali</w:t>
      </w:r>
      <w:r>
        <w:rPr>
          <w:spacing w:val="23"/>
        </w:rPr>
        <w:t xml:space="preserve"> </w:t>
      </w:r>
      <w:r>
        <w:rPr>
          <w:spacing w:val="-1"/>
        </w:rPr>
        <w:t>primerjavo</w:t>
      </w:r>
      <w:r>
        <w:rPr>
          <w:spacing w:val="24"/>
        </w:rPr>
        <w:t xml:space="preserve"> </w:t>
      </w:r>
      <w:r>
        <w:t>s</w:t>
      </w:r>
      <w:r>
        <w:rPr>
          <w:spacing w:val="24"/>
        </w:rPr>
        <w:t xml:space="preserve"> </w:t>
      </w:r>
      <w:r>
        <w:rPr>
          <w:spacing w:val="-1"/>
        </w:rPr>
        <w:t>cenami</w:t>
      </w:r>
      <w:r>
        <w:rPr>
          <w:spacing w:val="24"/>
        </w:rPr>
        <w:t xml:space="preserve"> </w:t>
      </w:r>
      <w:r>
        <w:rPr>
          <w:spacing w:val="-2"/>
        </w:rPr>
        <w:t>za</w:t>
      </w:r>
      <w:r>
        <w:rPr>
          <w:spacing w:val="24"/>
        </w:rPr>
        <w:t xml:space="preserve"> </w:t>
      </w:r>
      <w:r>
        <w:t>enake</w:t>
      </w:r>
      <w:r>
        <w:rPr>
          <w:spacing w:val="24"/>
        </w:rPr>
        <w:t xml:space="preserve"> </w:t>
      </w:r>
      <w:r>
        <w:rPr>
          <w:spacing w:val="-1"/>
        </w:rPr>
        <w:t>ali</w:t>
      </w:r>
      <w:r>
        <w:rPr>
          <w:spacing w:val="23"/>
        </w:rPr>
        <w:t xml:space="preserve"> </w:t>
      </w:r>
      <w:r>
        <w:rPr>
          <w:spacing w:val="-1"/>
        </w:rPr>
        <w:t>podobne</w:t>
      </w:r>
      <w:r>
        <w:rPr>
          <w:spacing w:val="24"/>
        </w:rPr>
        <w:t xml:space="preserve"> </w:t>
      </w:r>
      <w:r>
        <w:rPr>
          <w:spacing w:val="-1"/>
        </w:rPr>
        <w:t>storitve</w:t>
      </w:r>
      <w:r>
        <w:rPr>
          <w:spacing w:val="24"/>
        </w:rPr>
        <w:t xml:space="preserve"> </w:t>
      </w:r>
      <w:r>
        <w:rPr>
          <w:spacing w:val="-1"/>
        </w:rPr>
        <w:t>drugih</w:t>
      </w:r>
      <w:r>
        <w:rPr>
          <w:spacing w:val="85"/>
        </w:rPr>
        <w:t xml:space="preserve"> </w:t>
      </w:r>
      <w:r>
        <w:rPr>
          <w:spacing w:val="-1"/>
        </w:rPr>
        <w:t>knjižnic.</w:t>
      </w:r>
    </w:p>
    <w:p w:rsidR="006F6DD6" w:rsidRDefault="006F6DD6">
      <w:pPr>
        <w:pStyle w:val="Telobesedila"/>
        <w:kinsoku w:val="0"/>
        <w:overflowPunct w:val="0"/>
        <w:ind w:left="0"/>
      </w:pPr>
    </w:p>
    <w:p w:rsidR="006F6DD6" w:rsidRDefault="006F6DD6">
      <w:pPr>
        <w:pStyle w:val="Telobesedila"/>
        <w:kinsoku w:val="0"/>
        <w:overflowPunct w:val="0"/>
        <w:spacing w:before="9"/>
        <w:ind w:left="0"/>
        <w:rPr>
          <w:sz w:val="21"/>
          <w:szCs w:val="21"/>
        </w:rPr>
      </w:pPr>
    </w:p>
    <w:p w:rsidR="006F6DD6" w:rsidRDefault="00E57F17">
      <w:pPr>
        <w:pStyle w:val="Naslov1"/>
        <w:numPr>
          <w:ilvl w:val="0"/>
          <w:numId w:val="8"/>
        </w:numPr>
        <w:tabs>
          <w:tab w:val="left" w:pos="506"/>
        </w:tabs>
        <w:kinsoku w:val="0"/>
        <w:overflowPunct w:val="0"/>
        <w:ind w:left="505" w:hanging="393"/>
        <w:jc w:val="both"/>
        <w:rPr>
          <w:b w:val="0"/>
          <w:bCs w:val="0"/>
          <w:u w:val="none"/>
        </w:rPr>
      </w:pPr>
      <w:r>
        <w:rPr>
          <w:spacing w:val="-1"/>
          <w:u w:val="thick"/>
        </w:rPr>
        <w:t>Nači</w:t>
      </w:r>
      <w:r>
        <w:rPr>
          <w:u w:val="thick"/>
        </w:rPr>
        <w:t>n</w:t>
      </w:r>
      <w:r>
        <w:rPr>
          <w:spacing w:val="-2"/>
          <w:u w:val="thick"/>
        </w:rPr>
        <w:t xml:space="preserve"> </w:t>
      </w:r>
      <w:r>
        <w:rPr>
          <w:u w:val="thick"/>
        </w:rPr>
        <w:t xml:space="preserve">in </w:t>
      </w:r>
      <w:r>
        <w:rPr>
          <w:spacing w:val="-2"/>
          <w:u w:val="thick"/>
        </w:rPr>
        <w:t>pogoji</w:t>
      </w:r>
      <w:r>
        <w:rPr>
          <w:spacing w:val="1"/>
          <w:u w:val="thick"/>
        </w:rPr>
        <w:t xml:space="preserve"> </w:t>
      </w:r>
      <w:r>
        <w:rPr>
          <w:spacing w:val="-2"/>
          <w:u w:val="thick"/>
        </w:rPr>
        <w:t>pl</w:t>
      </w:r>
      <w:r>
        <w:rPr>
          <w:spacing w:val="-1"/>
          <w:u w:val="thick"/>
        </w:rPr>
        <w:t>ačil</w:t>
      </w:r>
      <w:r>
        <w:rPr>
          <w:spacing w:val="-60"/>
          <w:u w:val="thick"/>
        </w:rPr>
        <w:t xml:space="preserve"> </w:t>
      </w:r>
      <w:r>
        <w:rPr>
          <w:u w:val="thick"/>
        </w:rPr>
        <w:t>a</w:t>
      </w:r>
      <w:r>
        <w:rPr>
          <w:spacing w:val="-2"/>
          <w:u w:val="thick"/>
        </w:rPr>
        <w:t xml:space="preserve"> </w:t>
      </w:r>
      <w:r>
        <w:rPr>
          <w:spacing w:val="-1"/>
          <w:u w:val="thick"/>
        </w:rPr>
        <w:t>šol</w:t>
      </w:r>
      <w:r>
        <w:rPr>
          <w:spacing w:val="-2"/>
          <w:u w:val="thick"/>
        </w:rPr>
        <w:t>ni</w:t>
      </w:r>
      <w:r>
        <w:rPr>
          <w:u w:val="thick"/>
        </w:rPr>
        <w:t>n</w:t>
      </w:r>
      <w:r>
        <w:rPr>
          <w:spacing w:val="-2"/>
          <w:u w:val="thick"/>
        </w:rPr>
        <w:t xml:space="preserve"> </w:t>
      </w:r>
      <w:r>
        <w:rPr>
          <w:u w:val="thick"/>
        </w:rPr>
        <w:t xml:space="preserve">in </w:t>
      </w:r>
      <w:r>
        <w:rPr>
          <w:spacing w:val="-1"/>
          <w:u w:val="thick"/>
        </w:rPr>
        <w:t>prispevkov</w:t>
      </w:r>
      <w:r>
        <w:rPr>
          <w:u w:val="thick"/>
        </w:rPr>
        <w:t xml:space="preserve"> </w:t>
      </w:r>
    </w:p>
    <w:p w:rsidR="006F6DD6" w:rsidRDefault="006F6DD6">
      <w:pPr>
        <w:pStyle w:val="Telobesedila"/>
        <w:kinsoku w:val="0"/>
        <w:overflowPunct w:val="0"/>
        <w:spacing w:before="11"/>
        <w:ind w:left="0"/>
        <w:rPr>
          <w:b/>
          <w:bCs/>
          <w:sz w:val="15"/>
          <w:szCs w:val="15"/>
        </w:rPr>
      </w:pPr>
    </w:p>
    <w:p w:rsidR="006F6DD6" w:rsidRDefault="00E57F17" w:rsidP="000C534E">
      <w:pPr>
        <w:pStyle w:val="Telobesedila"/>
        <w:numPr>
          <w:ilvl w:val="0"/>
          <w:numId w:val="17"/>
        </w:numPr>
        <w:tabs>
          <w:tab w:val="left" w:pos="4917"/>
        </w:tabs>
        <w:kinsoku w:val="0"/>
        <w:overflowPunct w:val="0"/>
        <w:spacing w:before="72"/>
        <w:ind w:left="4916"/>
        <w:rPr>
          <w:spacing w:val="-1"/>
        </w:rPr>
      </w:pPr>
      <w:r>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09"/>
        <w:jc w:val="both"/>
        <w:rPr>
          <w:spacing w:val="-1"/>
        </w:rPr>
      </w:pPr>
      <w:r>
        <w:rPr>
          <w:spacing w:val="-1"/>
        </w:rPr>
        <w:t>Način</w:t>
      </w:r>
      <w:r>
        <w:rPr>
          <w:spacing w:val="31"/>
        </w:rPr>
        <w:t xml:space="preserve"> </w:t>
      </w:r>
      <w:r>
        <w:rPr>
          <w:spacing w:val="-1"/>
        </w:rPr>
        <w:t>plačila</w:t>
      </w:r>
      <w:r>
        <w:rPr>
          <w:spacing w:val="31"/>
        </w:rPr>
        <w:t xml:space="preserve"> </w:t>
      </w:r>
      <w:r>
        <w:rPr>
          <w:spacing w:val="-1"/>
        </w:rPr>
        <w:t>šolnin</w:t>
      </w:r>
      <w:r>
        <w:rPr>
          <w:spacing w:val="31"/>
        </w:rPr>
        <w:t xml:space="preserve"> </w:t>
      </w:r>
      <w:r>
        <w:rPr>
          <w:spacing w:val="-1"/>
        </w:rPr>
        <w:t>in</w:t>
      </w:r>
      <w:r>
        <w:rPr>
          <w:spacing w:val="33"/>
        </w:rPr>
        <w:t xml:space="preserve"> </w:t>
      </w:r>
      <w:r>
        <w:rPr>
          <w:spacing w:val="-1"/>
        </w:rPr>
        <w:t>prispevkov,</w:t>
      </w:r>
      <w:r>
        <w:rPr>
          <w:spacing w:val="32"/>
        </w:rPr>
        <w:t xml:space="preserve"> </w:t>
      </w:r>
      <w:r>
        <w:rPr>
          <w:spacing w:val="-1"/>
        </w:rPr>
        <w:t>pogoji</w:t>
      </w:r>
      <w:r>
        <w:rPr>
          <w:spacing w:val="30"/>
        </w:rPr>
        <w:t xml:space="preserve"> </w:t>
      </w:r>
      <w:r>
        <w:rPr>
          <w:spacing w:val="-1"/>
        </w:rPr>
        <w:t>plačila</w:t>
      </w:r>
      <w:r>
        <w:rPr>
          <w:spacing w:val="32"/>
        </w:rPr>
        <w:t xml:space="preserve"> </w:t>
      </w:r>
      <w:r>
        <w:rPr>
          <w:spacing w:val="-1"/>
        </w:rPr>
        <w:t>šolnin,</w:t>
      </w:r>
      <w:r>
        <w:rPr>
          <w:spacing w:val="32"/>
        </w:rPr>
        <w:t xml:space="preserve"> </w:t>
      </w:r>
      <w:r>
        <w:rPr>
          <w:spacing w:val="-1"/>
        </w:rPr>
        <w:t>oprostitve</w:t>
      </w:r>
      <w:r>
        <w:rPr>
          <w:spacing w:val="35"/>
        </w:rPr>
        <w:t xml:space="preserve"> </w:t>
      </w:r>
      <w:r>
        <w:rPr>
          <w:spacing w:val="-1"/>
        </w:rPr>
        <w:t>plačil</w:t>
      </w:r>
      <w:r>
        <w:rPr>
          <w:spacing w:val="33"/>
        </w:rPr>
        <w:t xml:space="preserve"> </w:t>
      </w:r>
      <w:r>
        <w:rPr>
          <w:spacing w:val="-1"/>
        </w:rPr>
        <w:t>šolnin,</w:t>
      </w:r>
      <w:r>
        <w:rPr>
          <w:spacing w:val="5"/>
        </w:rPr>
        <w:t xml:space="preserve"> </w:t>
      </w:r>
      <w:r>
        <w:rPr>
          <w:spacing w:val="-1"/>
        </w:rPr>
        <w:t>znižanje</w:t>
      </w:r>
      <w:r>
        <w:rPr>
          <w:spacing w:val="31"/>
        </w:rPr>
        <w:t xml:space="preserve"> </w:t>
      </w:r>
      <w:r>
        <w:rPr>
          <w:spacing w:val="-1"/>
        </w:rPr>
        <w:t>šolnin,</w:t>
      </w:r>
      <w:r>
        <w:rPr>
          <w:spacing w:val="55"/>
        </w:rPr>
        <w:t xml:space="preserve"> </w:t>
      </w:r>
      <w:r>
        <w:rPr>
          <w:spacing w:val="-1"/>
        </w:rPr>
        <w:t>opredelijo</w:t>
      </w:r>
      <w:r>
        <w:rPr>
          <w:spacing w:val="17"/>
        </w:rPr>
        <w:t xml:space="preserve"> </w:t>
      </w:r>
      <w:r>
        <w:rPr>
          <w:spacing w:val="-1"/>
        </w:rPr>
        <w:t>članice</w:t>
      </w:r>
      <w:r>
        <w:rPr>
          <w:spacing w:val="17"/>
        </w:rPr>
        <w:t xml:space="preserve"> </w:t>
      </w:r>
      <w:r>
        <w:rPr>
          <w:spacing w:val="-1"/>
        </w:rPr>
        <w:t>UL</w:t>
      </w:r>
      <w:r>
        <w:rPr>
          <w:spacing w:val="17"/>
        </w:rPr>
        <w:t xml:space="preserve"> </w:t>
      </w:r>
      <w:r>
        <w:t>v</w:t>
      </w:r>
      <w:r>
        <w:rPr>
          <w:spacing w:val="15"/>
        </w:rPr>
        <w:t xml:space="preserve"> </w:t>
      </w:r>
      <w:r>
        <w:rPr>
          <w:spacing w:val="-1"/>
        </w:rPr>
        <w:t>svojih</w:t>
      </w:r>
      <w:r>
        <w:rPr>
          <w:spacing w:val="17"/>
        </w:rPr>
        <w:t xml:space="preserve"> </w:t>
      </w:r>
      <w:r>
        <w:rPr>
          <w:spacing w:val="-1"/>
        </w:rPr>
        <w:t>splošnih</w:t>
      </w:r>
      <w:r>
        <w:rPr>
          <w:spacing w:val="17"/>
        </w:rPr>
        <w:t xml:space="preserve"> </w:t>
      </w:r>
      <w:r>
        <w:rPr>
          <w:spacing w:val="-1"/>
        </w:rPr>
        <w:t>pogojih,</w:t>
      </w:r>
      <w:r>
        <w:rPr>
          <w:spacing w:val="13"/>
        </w:rPr>
        <w:t xml:space="preserve"> </w:t>
      </w:r>
      <w:r>
        <w:rPr>
          <w:spacing w:val="1"/>
        </w:rPr>
        <w:t>ki</w:t>
      </w:r>
      <w:r>
        <w:rPr>
          <w:spacing w:val="16"/>
        </w:rPr>
        <w:t xml:space="preserve"> </w:t>
      </w:r>
      <w:r>
        <w:rPr>
          <w:spacing w:val="-1"/>
        </w:rPr>
        <w:t>morajo</w:t>
      </w:r>
      <w:r>
        <w:rPr>
          <w:spacing w:val="17"/>
        </w:rPr>
        <w:t xml:space="preserve"> </w:t>
      </w:r>
      <w:r>
        <w:rPr>
          <w:spacing w:val="-1"/>
        </w:rPr>
        <w:t>biti</w:t>
      </w:r>
      <w:r>
        <w:rPr>
          <w:spacing w:val="16"/>
        </w:rPr>
        <w:t xml:space="preserve"> </w:t>
      </w:r>
      <w:r>
        <w:rPr>
          <w:spacing w:val="-1"/>
        </w:rPr>
        <w:t>objavljeni</w:t>
      </w:r>
      <w:r>
        <w:rPr>
          <w:spacing w:val="16"/>
        </w:rPr>
        <w:t xml:space="preserve"> </w:t>
      </w:r>
      <w:r>
        <w:t>na</w:t>
      </w:r>
      <w:r>
        <w:rPr>
          <w:spacing w:val="17"/>
        </w:rPr>
        <w:t xml:space="preserve"> </w:t>
      </w:r>
      <w:r>
        <w:rPr>
          <w:spacing w:val="-1"/>
        </w:rPr>
        <w:t>internetnih</w:t>
      </w:r>
      <w:r>
        <w:rPr>
          <w:spacing w:val="17"/>
        </w:rPr>
        <w:t xml:space="preserve"> </w:t>
      </w:r>
      <w:r>
        <w:rPr>
          <w:spacing w:val="-1"/>
        </w:rPr>
        <w:t>straneh.</w:t>
      </w:r>
      <w:r>
        <w:rPr>
          <w:spacing w:val="18"/>
        </w:rPr>
        <w:t xml:space="preserve"> </w:t>
      </w:r>
      <w:r>
        <w:rPr>
          <w:spacing w:val="-2"/>
        </w:rPr>
        <w:t>Pri</w:t>
      </w:r>
      <w:r>
        <w:rPr>
          <w:spacing w:val="67"/>
        </w:rPr>
        <w:t xml:space="preserve"> </w:t>
      </w:r>
      <w:r>
        <w:t>tem</w:t>
      </w:r>
      <w:r>
        <w:rPr>
          <w:spacing w:val="-1"/>
        </w:rPr>
        <w:t xml:space="preserve"> upoštevajo:</w:t>
      </w:r>
    </w:p>
    <w:p w:rsidR="006F6DD6" w:rsidRDefault="00E57F17">
      <w:pPr>
        <w:pStyle w:val="Telobesedila"/>
        <w:numPr>
          <w:ilvl w:val="0"/>
          <w:numId w:val="5"/>
        </w:numPr>
        <w:tabs>
          <w:tab w:val="left" w:pos="1554"/>
        </w:tabs>
        <w:kinsoku w:val="0"/>
        <w:overflowPunct w:val="0"/>
        <w:spacing w:before="70"/>
        <w:ind w:right="132" w:hanging="360"/>
        <w:jc w:val="both"/>
        <w:rPr>
          <w:spacing w:val="-1"/>
        </w:rPr>
      </w:pPr>
      <w:r>
        <w:rPr>
          <w:spacing w:val="-1"/>
        </w:rPr>
        <w:t>Šolnina</w:t>
      </w:r>
      <w:r>
        <w:t xml:space="preserve"> </w:t>
      </w:r>
      <w:r>
        <w:rPr>
          <w:spacing w:val="-2"/>
        </w:rPr>
        <w:t>za</w:t>
      </w:r>
      <w:r>
        <w:t xml:space="preserve"> </w:t>
      </w:r>
      <w:r>
        <w:rPr>
          <w:spacing w:val="-1"/>
        </w:rPr>
        <w:t>študij</w:t>
      </w:r>
      <w:r>
        <w:rPr>
          <w:spacing w:val="2"/>
        </w:rPr>
        <w:t xml:space="preserve"> </w:t>
      </w:r>
      <w:r>
        <w:t xml:space="preserve">po </w:t>
      </w:r>
      <w:r>
        <w:rPr>
          <w:spacing w:val="-1"/>
        </w:rPr>
        <w:t>dodiplomskih</w:t>
      </w:r>
      <w:r>
        <w:t xml:space="preserve"> in </w:t>
      </w:r>
      <w:r>
        <w:rPr>
          <w:spacing w:val="-1"/>
        </w:rPr>
        <w:t>podiplomskih</w:t>
      </w:r>
      <w:r>
        <w:rPr>
          <w:spacing w:val="-2"/>
        </w:rPr>
        <w:t xml:space="preserve"> </w:t>
      </w:r>
      <w:r>
        <w:rPr>
          <w:spacing w:val="-1"/>
        </w:rPr>
        <w:t>študijskih</w:t>
      </w:r>
      <w:r>
        <w:t xml:space="preserve"> </w:t>
      </w:r>
      <w:r>
        <w:rPr>
          <w:spacing w:val="-1"/>
        </w:rPr>
        <w:t>programih</w:t>
      </w:r>
      <w:r>
        <w:t xml:space="preserve"> se</w:t>
      </w:r>
      <w:r>
        <w:rPr>
          <w:spacing w:val="-4"/>
        </w:rPr>
        <w:t xml:space="preserve"> </w:t>
      </w:r>
      <w:r>
        <w:rPr>
          <w:spacing w:val="-1"/>
        </w:rPr>
        <w:t>plačuje</w:t>
      </w:r>
      <w:r>
        <w:t xml:space="preserve"> </w:t>
      </w:r>
      <w:r>
        <w:rPr>
          <w:spacing w:val="-1"/>
        </w:rPr>
        <w:t>za</w:t>
      </w:r>
      <w:r>
        <w:rPr>
          <w:spacing w:val="63"/>
        </w:rPr>
        <w:t xml:space="preserve"> </w:t>
      </w:r>
      <w:r>
        <w:rPr>
          <w:spacing w:val="-1"/>
        </w:rPr>
        <w:t>vsako</w:t>
      </w:r>
      <w:r>
        <w:rPr>
          <w:spacing w:val="11"/>
        </w:rPr>
        <w:t xml:space="preserve"> </w:t>
      </w:r>
      <w:r>
        <w:rPr>
          <w:spacing w:val="-1"/>
        </w:rPr>
        <w:t>študijsko</w:t>
      </w:r>
      <w:r>
        <w:rPr>
          <w:spacing w:val="11"/>
        </w:rPr>
        <w:t xml:space="preserve"> </w:t>
      </w:r>
      <w:r>
        <w:rPr>
          <w:spacing w:val="-1"/>
        </w:rPr>
        <w:t>leto</w:t>
      </w:r>
      <w:r>
        <w:rPr>
          <w:spacing w:val="12"/>
        </w:rPr>
        <w:t xml:space="preserve"> </w:t>
      </w:r>
      <w:r>
        <w:rPr>
          <w:spacing w:val="-1"/>
        </w:rPr>
        <w:t>posebej,</w:t>
      </w:r>
      <w:r>
        <w:rPr>
          <w:spacing w:val="12"/>
        </w:rPr>
        <w:t xml:space="preserve"> </w:t>
      </w:r>
      <w:r>
        <w:rPr>
          <w:spacing w:val="-1"/>
        </w:rPr>
        <w:t>oziroma</w:t>
      </w:r>
      <w:r>
        <w:rPr>
          <w:spacing w:val="11"/>
        </w:rPr>
        <w:t xml:space="preserve"> </w:t>
      </w:r>
      <w:r>
        <w:rPr>
          <w:spacing w:val="-2"/>
        </w:rPr>
        <w:t>za</w:t>
      </w:r>
      <w:r>
        <w:rPr>
          <w:spacing w:val="11"/>
        </w:rPr>
        <w:t xml:space="preserve"> </w:t>
      </w:r>
      <w:r>
        <w:rPr>
          <w:spacing w:val="-1"/>
        </w:rPr>
        <w:t>vsak</w:t>
      </w:r>
      <w:r>
        <w:rPr>
          <w:spacing w:val="14"/>
        </w:rPr>
        <w:t xml:space="preserve"> </w:t>
      </w:r>
      <w:r>
        <w:rPr>
          <w:spacing w:val="-1"/>
        </w:rPr>
        <w:t>letnik,</w:t>
      </w:r>
      <w:r>
        <w:rPr>
          <w:spacing w:val="10"/>
        </w:rPr>
        <w:t xml:space="preserve"> </w:t>
      </w:r>
      <w:r>
        <w:rPr>
          <w:spacing w:val="1"/>
        </w:rPr>
        <w:t>ki</w:t>
      </w:r>
      <w:r>
        <w:rPr>
          <w:spacing w:val="8"/>
        </w:rPr>
        <w:t xml:space="preserve"> </w:t>
      </w:r>
      <w:r>
        <w:t>ga</w:t>
      </w:r>
      <w:r>
        <w:rPr>
          <w:spacing w:val="11"/>
        </w:rPr>
        <w:t xml:space="preserve"> </w:t>
      </w:r>
      <w:r>
        <w:rPr>
          <w:spacing w:val="-1"/>
        </w:rPr>
        <w:t>študent</w:t>
      </w:r>
      <w:r>
        <w:rPr>
          <w:spacing w:val="10"/>
        </w:rPr>
        <w:t xml:space="preserve"> </w:t>
      </w:r>
      <w:r>
        <w:rPr>
          <w:spacing w:val="-1"/>
        </w:rPr>
        <w:t>vpiše,</w:t>
      </w:r>
      <w:r>
        <w:rPr>
          <w:spacing w:val="15"/>
        </w:rPr>
        <w:t xml:space="preserve"> </w:t>
      </w:r>
      <w:r>
        <w:rPr>
          <w:spacing w:val="-2"/>
        </w:rPr>
        <w:t>za</w:t>
      </w:r>
      <w:r>
        <w:rPr>
          <w:spacing w:val="57"/>
        </w:rPr>
        <w:t xml:space="preserve"> </w:t>
      </w:r>
      <w:r>
        <w:rPr>
          <w:spacing w:val="-1"/>
        </w:rPr>
        <w:t>študijske</w:t>
      </w:r>
      <w:r>
        <w:rPr>
          <w:spacing w:val="3"/>
        </w:rPr>
        <w:t xml:space="preserve"> </w:t>
      </w:r>
      <w:r>
        <w:rPr>
          <w:spacing w:val="-1"/>
        </w:rPr>
        <w:t>programe</w:t>
      </w:r>
      <w:r>
        <w:rPr>
          <w:spacing w:val="3"/>
        </w:rPr>
        <w:t xml:space="preserve"> </w:t>
      </w:r>
      <w:r>
        <w:rPr>
          <w:spacing w:val="-2"/>
        </w:rPr>
        <w:t>za</w:t>
      </w:r>
      <w:r>
        <w:rPr>
          <w:spacing w:val="3"/>
        </w:rPr>
        <w:t xml:space="preserve"> </w:t>
      </w:r>
      <w:r>
        <w:rPr>
          <w:spacing w:val="-1"/>
        </w:rPr>
        <w:t>izpopolnjevanje</w:t>
      </w:r>
      <w:r>
        <w:rPr>
          <w:spacing w:val="3"/>
        </w:rPr>
        <w:t xml:space="preserve"> </w:t>
      </w:r>
      <w:r>
        <w:rPr>
          <w:spacing w:val="-1"/>
        </w:rPr>
        <w:t>in</w:t>
      </w:r>
      <w:r>
        <w:rPr>
          <w:spacing w:val="3"/>
        </w:rPr>
        <w:t xml:space="preserve"> </w:t>
      </w:r>
      <w:r>
        <w:rPr>
          <w:spacing w:val="-1"/>
        </w:rPr>
        <w:t>vseživljenjsko</w:t>
      </w:r>
      <w:r>
        <w:rPr>
          <w:spacing w:val="3"/>
        </w:rPr>
        <w:t xml:space="preserve"> </w:t>
      </w:r>
      <w:r>
        <w:rPr>
          <w:spacing w:val="-1"/>
        </w:rPr>
        <w:t>učenje</w:t>
      </w:r>
      <w:r>
        <w:rPr>
          <w:spacing w:val="3"/>
        </w:rPr>
        <w:t xml:space="preserve"> </w:t>
      </w:r>
      <w:r>
        <w:t>pa</w:t>
      </w:r>
      <w:r>
        <w:rPr>
          <w:spacing w:val="2"/>
        </w:rPr>
        <w:t xml:space="preserve"> </w:t>
      </w:r>
      <w:r>
        <w:rPr>
          <w:spacing w:val="-2"/>
        </w:rPr>
        <w:t>za</w:t>
      </w:r>
      <w:r>
        <w:rPr>
          <w:spacing w:val="3"/>
        </w:rPr>
        <w:t xml:space="preserve"> </w:t>
      </w:r>
      <w:r>
        <w:t>čas,</w:t>
      </w:r>
      <w:r>
        <w:rPr>
          <w:spacing w:val="1"/>
        </w:rPr>
        <w:t xml:space="preserve"> </w:t>
      </w:r>
      <w:r>
        <w:t xml:space="preserve">v </w:t>
      </w:r>
      <w:r>
        <w:rPr>
          <w:spacing w:val="-1"/>
        </w:rPr>
        <w:t>katerem</w:t>
      </w:r>
      <w:r>
        <w:rPr>
          <w:spacing w:val="61"/>
        </w:rPr>
        <w:t xml:space="preserve"> </w:t>
      </w:r>
      <w:r>
        <w:rPr>
          <w:spacing w:val="-1"/>
        </w:rPr>
        <w:t>trajajo.</w:t>
      </w:r>
    </w:p>
    <w:p w:rsidR="006F6DD6" w:rsidRDefault="006F6DD6">
      <w:pPr>
        <w:pStyle w:val="Telobesedila"/>
        <w:kinsoku w:val="0"/>
        <w:overflowPunct w:val="0"/>
        <w:ind w:left="0"/>
      </w:pPr>
    </w:p>
    <w:p w:rsidR="00B9511A" w:rsidRDefault="00E57F17">
      <w:pPr>
        <w:pStyle w:val="Telobesedila"/>
        <w:numPr>
          <w:ilvl w:val="0"/>
          <w:numId w:val="5"/>
        </w:numPr>
        <w:tabs>
          <w:tab w:val="left" w:pos="1542"/>
        </w:tabs>
        <w:kinsoku w:val="0"/>
        <w:overflowPunct w:val="0"/>
        <w:ind w:right="130" w:hanging="360"/>
        <w:jc w:val="both"/>
        <w:rPr>
          <w:spacing w:val="-1"/>
        </w:rPr>
      </w:pPr>
      <w:r>
        <w:rPr>
          <w:spacing w:val="-1"/>
        </w:rPr>
        <w:t>Pri</w:t>
      </w:r>
      <w:r>
        <w:rPr>
          <w:spacing w:val="3"/>
        </w:rPr>
        <w:t xml:space="preserve"> </w:t>
      </w:r>
      <w:r>
        <w:rPr>
          <w:spacing w:val="-1"/>
        </w:rPr>
        <w:t>opredelitvi</w:t>
      </w:r>
      <w:r>
        <w:rPr>
          <w:spacing w:val="3"/>
        </w:rPr>
        <w:t xml:space="preserve"> </w:t>
      </w:r>
      <w:r>
        <w:t>pogojev</w:t>
      </w:r>
      <w:r>
        <w:rPr>
          <w:spacing w:val="1"/>
        </w:rPr>
        <w:t xml:space="preserve"> </w:t>
      </w:r>
      <w:r>
        <w:rPr>
          <w:spacing w:val="-2"/>
        </w:rPr>
        <w:t>za</w:t>
      </w:r>
      <w:r>
        <w:rPr>
          <w:spacing w:val="6"/>
        </w:rPr>
        <w:t xml:space="preserve"> </w:t>
      </w:r>
      <w:r>
        <w:rPr>
          <w:spacing w:val="-1"/>
        </w:rPr>
        <w:t>znižanje</w:t>
      </w:r>
      <w:r>
        <w:rPr>
          <w:spacing w:val="4"/>
        </w:rPr>
        <w:t xml:space="preserve"> </w:t>
      </w:r>
      <w:r>
        <w:rPr>
          <w:spacing w:val="-1"/>
        </w:rPr>
        <w:t>šolnin</w:t>
      </w:r>
      <w:r>
        <w:rPr>
          <w:spacing w:val="4"/>
        </w:rPr>
        <w:t xml:space="preserve"> </w:t>
      </w:r>
      <w:r>
        <w:rPr>
          <w:spacing w:val="-1"/>
        </w:rPr>
        <w:t>in</w:t>
      </w:r>
      <w:r>
        <w:rPr>
          <w:spacing w:val="4"/>
        </w:rPr>
        <w:t xml:space="preserve"> </w:t>
      </w:r>
      <w:r>
        <w:t>oprostitev</w:t>
      </w:r>
      <w:r>
        <w:rPr>
          <w:spacing w:val="2"/>
        </w:rPr>
        <w:t xml:space="preserve"> </w:t>
      </w:r>
      <w:r>
        <w:rPr>
          <w:spacing w:val="-1"/>
        </w:rPr>
        <w:t>plačila</w:t>
      </w:r>
      <w:r>
        <w:rPr>
          <w:spacing w:val="4"/>
        </w:rPr>
        <w:t xml:space="preserve"> </w:t>
      </w:r>
      <w:r>
        <w:rPr>
          <w:spacing w:val="-1"/>
        </w:rPr>
        <w:t>šolnin</w:t>
      </w:r>
      <w:r>
        <w:rPr>
          <w:spacing w:val="6"/>
        </w:rPr>
        <w:t xml:space="preserve"> </w:t>
      </w:r>
      <w:r>
        <w:rPr>
          <w:spacing w:val="-1"/>
        </w:rPr>
        <w:t>ali</w:t>
      </w:r>
      <w:r>
        <w:rPr>
          <w:spacing w:val="3"/>
        </w:rPr>
        <w:t xml:space="preserve"> </w:t>
      </w:r>
      <w:r>
        <w:t>drugih</w:t>
      </w:r>
      <w:r>
        <w:rPr>
          <w:spacing w:val="33"/>
        </w:rPr>
        <w:t xml:space="preserve"> </w:t>
      </w:r>
      <w:r>
        <w:rPr>
          <w:spacing w:val="-1"/>
        </w:rPr>
        <w:t>obveznosti</w:t>
      </w:r>
      <w:r>
        <w:rPr>
          <w:spacing w:val="30"/>
        </w:rPr>
        <w:t xml:space="preserve"> </w:t>
      </w:r>
      <w:r>
        <w:rPr>
          <w:spacing w:val="-1"/>
        </w:rPr>
        <w:t>upoštevajo</w:t>
      </w:r>
      <w:r>
        <w:rPr>
          <w:spacing w:val="31"/>
        </w:rPr>
        <w:t xml:space="preserve"> </w:t>
      </w:r>
      <w:r>
        <w:rPr>
          <w:spacing w:val="-1"/>
        </w:rPr>
        <w:t>praviloma</w:t>
      </w:r>
      <w:r>
        <w:rPr>
          <w:spacing w:val="32"/>
        </w:rPr>
        <w:t xml:space="preserve"> </w:t>
      </w:r>
      <w:r>
        <w:t>enake</w:t>
      </w:r>
      <w:r>
        <w:rPr>
          <w:spacing w:val="29"/>
        </w:rPr>
        <w:t xml:space="preserve"> </w:t>
      </w:r>
      <w:r>
        <w:rPr>
          <w:spacing w:val="-1"/>
        </w:rPr>
        <w:t>kriterije,</w:t>
      </w:r>
      <w:r>
        <w:rPr>
          <w:spacing w:val="30"/>
        </w:rPr>
        <w:t xml:space="preserve"> </w:t>
      </w:r>
      <w:r w:rsidR="00B9511A">
        <w:rPr>
          <w:spacing w:val="-1"/>
        </w:rPr>
        <w:t xml:space="preserve">ki jih </w:t>
      </w:r>
      <w:r>
        <w:rPr>
          <w:spacing w:val="-1"/>
        </w:rPr>
        <w:t>Statut</w:t>
      </w:r>
      <w:r>
        <w:t xml:space="preserve"> </w:t>
      </w:r>
      <w:r>
        <w:rPr>
          <w:spacing w:val="-1"/>
        </w:rPr>
        <w:t>UL</w:t>
      </w:r>
      <w:r w:rsidR="00B9511A">
        <w:rPr>
          <w:spacing w:val="-1"/>
        </w:rPr>
        <w:t xml:space="preserve"> opredeljuje kot upravičene razloge za uveljavljanje pravic iz statusa študenta.</w:t>
      </w:r>
    </w:p>
    <w:p w:rsidR="00B9511A" w:rsidRDefault="00B9511A" w:rsidP="000C534E">
      <w:pPr>
        <w:pStyle w:val="Odstavekseznama"/>
        <w:rPr>
          <w:spacing w:val="-1"/>
        </w:rPr>
      </w:pPr>
    </w:p>
    <w:p w:rsidR="006F6DD6" w:rsidRDefault="00B9511A">
      <w:pPr>
        <w:pStyle w:val="Telobesedila"/>
        <w:numPr>
          <w:ilvl w:val="0"/>
          <w:numId w:val="5"/>
        </w:numPr>
        <w:tabs>
          <w:tab w:val="left" w:pos="1542"/>
        </w:tabs>
        <w:kinsoku w:val="0"/>
        <w:overflowPunct w:val="0"/>
        <w:ind w:right="130" w:hanging="360"/>
        <w:jc w:val="both"/>
        <w:rPr>
          <w:spacing w:val="-1"/>
        </w:rPr>
      </w:pPr>
      <w:r>
        <w:rPr>
          <w:spacing w:val="-1"/>
        </w:rPr>
        <w:t>Članice zaračunajo šolnino za izredni študij za tisti del izvedbe študijskega programa, ki ga izvedejo ločeno za skupino izrednih študentov.</w:t>
      </w:r>
    </w:p>
    <w:p w:rsidR="00C94862" w:rsidRDefault="00C94862" w:rsidP="00C94862">
      <w:pPr>
        <w:pStyle w:val="Odstavekseznama"/>
        <w:rPr>
          <w:spacing w:val="-1"/>
        </w:rPr>
      </w:pPr>
    </w:p>
    <w:p w:rsidR="00C94862" w:rsidRPr="00C94862" w:rsidRDefault="00C94862" w:rsidP="00C94862">
      <w:pPr>
        <w:pStyle w:val="Telobesedila"/>
        <w:tabs>
          <w:tab w:val="left" w:pos="1542"/>
        </w:tabs>
        <w:kinsoku w:val="0"/>
        <w:overflowPunct w:val="0"/>
        <w:ind w:left="1440" w:right="130" w:hanging="271"/>
        <w:jc w:val="both"/>
        <w:rPr>
          <w:spacing w:val="-1"/>
        </w:rPr>
      </w:pPr>
      <w:r>
        <w:rPr>
          <w:spacing w:val="-1"/>
        </w:rPr>
        <w:t>č)</w:t>
      </w:r>
      <w:r>
        <w:rPr>
          <w:spacing w:val="-1"/>
        </w:rPr>
        <w:tab/>
      </w:r>
      <w:r w:rsidRPr="00C94862">
        <w:t>Članica zaračuna prispevek za diferencialne učne enote v sorazmerno nižjem deležu, če je ne izvede v celoti ločeno za kandidata ali skupino kandidatov</w:t>
      </w:r>
      <w:r>
        <w:t>.</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35"/>
        <w:jc w:val="both"/>
        <w:rPr>
          <w:spacing w:val="-1"/>
        </w:rPr>
      </w:pPr>
      <w:r>
        <w:rPr>
          <w:spacing w:val="-1"/>
        </w:rPr>
        <w:t>Članica</w:t>
      </w:r>
      <w:r>
        <w:rPr>
          <w:spacing w:val="5"/>
        </w:rPr>
        <w:t xml:space="preserve"> </w:t>
      </w:r>
      <w:r>
        <w:rPr>
          <w:spacing w:val="-1"/>
        </w:rPr>
        <w:t>UL</w:t>
      </w:r>
      <w:r>
        <w:rPr>
          <w:spacing w:val="5"/>
        </w:rPr>
        <w:t xml:space="preserve"> </w:t>
      </w:r>
      <w:r>
        <w:rPr>
          <w:spacing w:val="-1"/>
        </w:rPr>
        <w:t>sklene</w:t>
      </w:r>
      <w:r>
        <w:rPr>
          <w:spacing w:val="5"/>
        </w:rPr>
        <w:t xml:space="preserve"> </w:t>
      </w:r>
      <w:r>
        <w:rPr>
          <w:spacing w:val="-1"/>
        </w:rPr>
        <w:t>pogodbo</w:t>
      </w:r>
      <w:r>
        <w:rPr>
          <w:spacing w:val="5"/>
        </w:rPr>
        <w:t xml:space="preserve"> </w:t>
      </w:r>
      <w:r>
        <w:t>o</w:t>
      </w:r>
      <w:r>
        <w:rPr>
          <w:spacing w:val="5"/>
        </w:rPr>
        <w:t xml:space="preserve"> </w:t>
      </w:r>
      <w:r>
        <w:rPr>
          <w:spacing w:val="-1"/>
        </w:rPr>
        <w:t>izobraževanju</w:t>
      </w:r>
      <w:r>
        <w:rPr>
          <w:spacing w:val="5"/>
        </w:rPr>
        <w:t xml:space="preserve"> </w:t>
      </w:r>
      <w:r>
        <w:t>s</w:t>
      </w:r>
      <w:r>
        <w:rPr>
          <w:spacing w:val="5"/>
        </w:rPr>
        <w:t xml:space="preserve"> </w:t>
      </w:r>
      <w:r>
        <w:rPr>
          <w:spacing w:val="-1"/>
        </w:rPr>
        <w:t>študentom,</w:t>
      </w:r>
      <w:r>
        <w:rPr>
          <w:spacing w:val="4"/>
        </w:rPr>
        <w:t xml:space="preserve"> </w:t>
      </w:r>
      <w:r>
        <w:rPr>
          <w:spacing w:val="1"/>
        </w:rPr>
        <w:t>ki</w:t>
      </w:r>
      <w:r>
        <w:rPr>
          <w:spacing w:val="4"/>
        </w:rPr>
        <w:t xml:space="preserve"> </w:t>
      </w:r>
      <w:r>
        <w:rPr>
          <w:spacing w:val="-1"/>
        </w:rPr>
        <w:t>plača</w:t>
      </w:r>
      <w:r>
        <w:rPr>
          <w:spacing w:val="5"/>
        </w:rPr>
        <w:t xml:space="preserve"> </w:t>
      </w:r>
      <w:r>
        <w:rPr>
          <w:spacing w:val="-1"/>
        </w:rPr>
        <w:t>šolnino.</w:t>
      </w:r>
      <w:r>
        <w:rPr>
          <w:spacing w:val="6"/>
        </w:rPr>
        <w:t xml:space="preserve"> </w:t>
      </w:r>
      <w:r>
        <w:t>V</w:t>
      </w:r>
      <w:r>
        <w:rPr>
          <w:spacing w:val="4"/>
        </w:rPr>
        <w:t xml:space="preserve"> </w:t>
      </w:r>
      <w:r>
        <w:rPr>
          <w:spacing w:val="-1"/>
        </w:rPr>
        <w:t>pogodbi</w:t>
      </w:r>
      <w:r>
        <w:rPr>
          <w:spacing w:val="4"/>
        </w:rPr>
        <w:t xml:space="preserve"> </w:t>
      </w:r>
      <w:r>
        <w:rPr>
          <w:spacing w:val="-1"/>
        </w:rPr>
        <w:t>opredeli</w:t>
      </w:r>
      <w:r>
        <w:rPr>
          <w:spacing w:val="4"/>
        </w:rPr>
        <w:t xml:space="preserve"> </w:t>
      </w:r>
      <w:r>
        <w:rPr>
          <w:spacing w:val="-1"/>
        </w:rPr>
        <w:t>tudi</w:t>
      </w:r>
      <w:r>
        <w:rPr>
          <w:spacing w:val="65"/>
        </w:rPr>
        <w:t xml:space="preserve"> </w:t>
      </w:r>
      <w:r>
        <w:rPr>
          <w:spacing w:val="-1"/>
        </w:rPr>
        <w:t>način</w:t>
      </w:r>
      <w:r>
        <w:rPr>
          <w:spacing w:val="46"/>
        </w:rPr>
        <w:t xml:space="preserve"> </w:t>
      </w:r>
      <w:r>
        <w:rPr>
          <w:spacing w:val="-1"/>
        </w:rPr>
        <w:t>plačila</w:t>
      </w:r>
      <w:r>
        <w:rPr>
          <w:spacing w:val="46"/>
        </w:rPr>
        <w:t xml:space="preserve"> </w:t>
      </w:r>
      <w:r>
        <w:rPr>
          <w:spacing w:val="-1"/>
        </w:rPr>
        <w:t>šolnine</w:t>
      </w:r>
      <w:r>
        <w:rPr>
          <w:spacing w:val="45"/>
        </w:rPr>
        <w:t xml:space="preserve"> </w:t>
      </w:r>
      <w:r>
        <w:t>(obročno</w:t>
      </w:r>
      <w:r>
        <w:rPr>
          <w:spacing w:val="46"/>
        </w:rPr>
        <w:t xml:space="preserve"> </w:t>
      </w:r>
      <w:r>
        <w:rPr>
          <w:spacing w:val="-1"/>
        </w:rPr>
        <w:t>plačevanje)</w:t>
      </w:r>
      <w:r>
        <w:rPr>
          <w:spacing w:val="44"/>
        </w:rPr>
        <w:t xml:space="preserve"> </w:t>
      </w:r>
      <w:r>
        <w:rPr>
          <w:spacing w:val="-1"/>
        </w:rPr>
        <w:t>in</w:t>
      </w:r>
      <w:r>
        <w:rPr>
          <w:spacing w:val="46"/>
        </w:rPr>
        <w:t xml:space="preserve"> </w:t>
      </w:r>
      <w:r>
        <w:rPr>
          <w:spacing w:val="-1"/>
        </w:rPr>
        <w:t>znižanje</w:t>
      </w:r>
      <w:r>
        <w:rPr>
          <w:spacing w:val="47"/>
        </w:rPr>
        <w:t xml:space="preserve"> </w:t>
      </w:r>
      <w:r>
        <w:rPr>
          <w:spacing w:val="-1"/>
        </w:rPr>
        <w:t>oziroma</w:t>
      </w:r>
      <w:r>
        <w:rPr>
          <w:spacing w:val="46"/>
        </w:rPr>
        <w:t xml:space="preserve"> </w:t>
      </w:r>
      <w:r>
        <w:rPr>
          <w:spacing w:val="-1"/>
        </w:rPr>
        <w:t>oprostitev</w:t>
      </w:r>
      <w:r>
        <w:rPr>
          <w:spacing w:val="43"/>
        </w:rPr>
        <w:t xml:space="preserve"> </w:t>
      </w:r>
      <w:r>
        <w:rPr>
          <w:spacing w:val="-1"/>
        </w:rPr>
        <w:t>plačila</w:t>
      </w:r>
      <w:r>
        <w:rPr>
          <w:spacing w:val="46"/>
        </w:rPr>
        <w:t xml:space="preserve"> </w:t>
      </w:r>
      <w:r>
        <w:rPr>
          <w:spacing w:val="-1"/>
        </w:rPr>
        <w:t>šolnine,</w:t>
      </w:r>
      <w:r>
        <w:rPr>
          <w:spacing w:val="47"/>
        </w:rPr>
        <w:t xml:space="preserve"> </w:t>
      </w:r>
      <w:r>
        <w:rPr>
          <w:spacing w:val="-1"/>
        </w:rPr>
        <w:t>način</w:t>
      </w:r>
      <w:r>
        <w:rPr>
          <w:spacing w:val="43"/>
        </w:rPr>
        <w:t xml:space="preserve"> </w:t>
      </w:r>
      <w:r>
        <w:rPr>
          <w:spacing w:val="-1"/>
        </w:rPr>
        <w:t>izterjave,</w:t>
      </w:r>
      <w:r>
        <w:rPr>
          <w:spacing w:val="1"/>
        </w:rPr>
        <w:t xml:space="preserve"> </w:t>
      </w:r>
      <w:r>
        <w:rPr>
          <w:spacing w:val="-1"/>
        </w:rPr>
        <w:t>zaračunavanje</w:t>
      </w:r>
      <w:r>
        <w:rPr>
          <w:spacing w:val="-2"/>
        </w:rPr>
        <w:t xml:space="preserve"> </w:t>
      </w:r>
      <w:r>
        <w:rPr>
          <w:spacing w:val="-1"/>
        </w:rPr>
        <w:t>zamudnih</w:t>
      </w:r>
      <w:r>
        <w:t xml:space="preserve"> obresti</w:t>
      </w:r>
      <w:r w:rsidR="00D71DD3">
        <w:t>,</w:t>
      </w:r>
      <w:r>
        <w:rPr>
          <w:spacing w:val="-2"/>
        </w:rPr>
        <w:t xml:space="preserve"> </w:t>
      </w:r>
      <w:r>
        <w:rPr>
          <w:spacing w:val="-1"/>
        </w:rPr>
        <w:t>pogoje</w:t>
      </w:r>
      <w:r>
        <w:t xml:space="preserve"> </w:t>
      </w:r>
      <w:r>
        <w:rPr>
          <w:spacing w:val="-1"/>
        </w:rPr>
        <w:t>vračila</w:t>
      </w:r>
      <w:r>
        <w:t xml:space="preserve"> </w:t>
      </w:r>
      <w:r>
        <w:rPr>
          <w:spacing w:val="-1"/>
        </w:rPr>
        <w:t>šolnine</w:t>
      </w:r>
      <w:r>
        <w:t xml:space="preserve"> v</w:t>
      </w:r>
      <w:r>
        <w:rPr>
          <w:spacing w:val="-2"/>
        </w:rPr>
        <w:t xml:space="preserve"> </w:t>
      </w:r>
      <w:r>
        <w:rPr>
          <w:spacing w:val="-1"/>
        </w:rPr>
        <w:t>primeru</w:t>
      </w:r>
      <w:r>
        <w:rPr>
          <w:spacing w:val="1"/>
        </w:rPr>
        <w:t xml:space="preserve"> </w:t>
      </w:r>
      <w:r>
        <w:rPr>
          <w:spacing w:val="-1"/>
        </w:rPr>
        <w:t>nepreklicnega</w:t>
      </w:r>
      <w:r>
        <w:rPr>
          <w:spacing w:val="-2"/>
        </w:rPr>
        <w:t xml:space="preserve"> </w:t>
      </w:r>
      <w:r>
        <w:rPr>
          <w:spacing w:val="-1"/>
        </w:rPr>
        <w:t>izpisa</w:t>
      </w:r>
      <w:r w:rsidR="00D71DD3">
        <w:rPr>
          <w:spacing w:val="-1"/>
        </w:rPr>
        <w:t xml:space="preserve"> </w:t>
      </w:r>
      <w:r w:rsidR="00D71DD3" w:rsidRPr="00D71DD3">
        <w:rPr>
          <w:spacing w:val="-1"/>
        </w:rPr>
        <w:t>in možnost izstavitve računa tretji osebi na podlagi pogodbe o pristopu k dolgu.</w:t>
      </w:r>
    </w:p>
    <w:p w:rsidR="006F6DD6" w:rsidRDefault="006F6DD6">
      <w:pPr>
        <w:pStyle w:val="Telobesedila"/>
        <w:kinsoku w:val="0"/>
        <w:overflowPunct w:val="0"/>
        <w:spacing w:before="1"/>
        <w:ind w:left="0"/>
      </w:pPr>
    </w:p>
    <w:p w:rsidR="006F6DD6" w:rsidRPr="00B77536" w:rsidRDefault="00E57F17" w:rsidP="000C534E">
      <w:pPr>
        <w:pStyle w:val="Telobesedila"/>
        <w:numPr>
          <w:ilvl w:val="0"/>
          <w:numId w:val="17"/>
        </w:numPr>
        <w:tabs>
          <w:tab w:val="left" w:pos="4916"/>
        </w:tabs>
        <w:kinsoku w:val="0"/>
        <w:overflowPunct w:val="0"/>
        <w:ind w:left="4915" w:hanging="369"/>
        <w:rPr>
          <w:spacing w:val="-1"/>
        </w:rPr>
      </w:pPr>
      <w:r w:rsidRPr="00B77536">
        <w:rPr>
          <w:spacing w:val="-1"/>
        </w:rPr>
        <w:t>člen</w:t>
      </w:r>
    </w:p>
    <w:p w:rsidR="006F6DD6" w:rsidRDefault="006F6DD6">
      <w:pPr>
        <w:pStyle w:val="Telobesedila"/>
        <w:kinsoku w:val="0"/>
        <w:overflowPunct w:val="0"/>
        <w:ind w:left="0"/>
      </w:pPr>
    </w:p>
    <w:p w:rsidR="003E73D4" w:rsidRDefault="003E73D4">
      <w:pPr>
        <w:pStyle w:val="Telobesedila"/>
        <w:kinsoku w:val="0"/>
        <w:overflowPunct w:val="0"/>
        <w:ind w:right="133"/>
        <w:jc w:val="both"/>
        <w:rPr>
          <w:spacing w:val="-1"/>
        </w:rPr>
      </w:pPr>
      <w:r w:rsidRPr="003E73D4">
        <w:rPr>
          <w:spacing w:val="-1"/>
        </w:rPr>
        <w:t>Študent je dolžan plačati del šolnine tudi takrat, kadar se pred zaključkom študijskega leta izpiše iz</w:t>
      </w:r>
      <w:r w:rsidR="00D92849">
        <w:rPr>
          <w:spacing w:val="-1"/>
        </w:rPr>
        <w:t xml:space="preserve"> </w:t>
      </w:r>
      <w:r w:rsidRPr="00B77536">
        <w:rPr>
          <w:spacing w:val="-1"/>
        </w:rPr>
        <w:t>študijskega programa</w:t>
      </w:r>
      <w:r w:rsidRPr="003E73D4">
        <w:rPr>
          <w:spacing w:val="-1"/>
        </w:rPr>
        <w:t>, in sicer:</w:t>
      </w:r>
    </w:p>
    <w:p w:rsidR="003E73D4" w:rsidRPr="003E73D4" w:rsidRDefault="003E73D4" w:rsidP="003E73D4">
      <w:pPr>
        <w:pStyle w:val="Telobesedila"/>
        <w:tabs>
          <w:tab w:val="left" w:pos="284"/>
        </w:tabs>
        <w:kinsoku w:val="0"/>
        <w:overflowPunct w:val="0"/>
        <w:ind w:left="1135" w:hanging="284"/>
        <w:jc w:val="both"/>
        <w:rPr>
          <w:spacing w:val="-1"/>
        </w:rPr>
      </w:pPr>
      <w:r>
        <w:rPr>
          <w:spacing w:val="-1"/>
        </w:rPr>
        <w:t>-</w:t>
      </w:r>
      <w:r>
        <w:rPr>
          <w:spacing w:val="-1"/>
        </w:rPr>
        <w:tab/>
      </w:r>
      <w:r w:rsidRPr="003E73D4">
        <w:rPr>
          <w:spacing w:val="-1"/>
        </w:rPr>
        <w:t>10 % pogodbene šolnine, če se nepreklicno izpiše do 31.10. tekočega leta oziroma v</w:t>
      </w:r>
      <w:r>
        <w:rPr>
          <w:spacing w:val="-1"/>
        </w:rPr>
        <w:t xml:space="preserve"> </w:t>
      </w:r>
      <w:r w:rsidRPr="003E73D4">
        <w:rPr>
          <w:spacing w:val="-1"/>
        </w:rPr>
        <w:t>15. dneh po sklenitvi pogodbe,</w:t>
      </w:r>
    </w:p>
    <w:p w:rsidR="003E73D4" w:rsidRDefault="003E73D4" w:rsidP="003E73D4">
      <w:pPr>
        <w:pStyle w:val="Telobesedila"/>
        <w:tabs>
          <w:tab w:val="left" w:pos="1134"/>
        </w:tabs>
        <w:kinsoku w:val="0"/>
        <w:overflowPunct w:val="0"/>
        <w:ind w:left="1134" w:hanging="283"/>
        <w:jc w:val="both"/>
        <w:rPr>
          <w:spacing w:val="-1"/>
        </w:rPr>
      </w:pPr>
      <w:r>
        <w:rPr>
          <w:spacing w:val="-1"/>
        </w:rPr>
        <w:t>-</w:t>
      </w:r>
      <w:r>
        <w:rPr>
          <w:spacing w:val="-1"/>
        </w:rPr>
        <w:tab/>
      </w:r>
      <w:r w:rsidRPr="003E73D4">
        <w:rPr>
          <w:spacing w:val="-1"/>
        </w:rPr>
        <w:t>50 % pogodbene šolnine za letnik v katerega je vpisan, če se nepreklicno izpiše do konca prvega semestra.</w:t>
      </w:r>
    </w:p>
    <w:p w:rsidR="006F6DD6" w:rsidRDefault="006F6DD6">
      <w:pPr>
        <w:pStyle w:val="Telobesedila"/>
        <w:kinsoku w:val="0"/>
        <w:overflowPunct w:val="0"/>
        <w:spacing w:line="200" w:lineRule="atLeast"/>
        <w:ind w:left="792"/>
        <w:rPr>
          <w:sz w:val="20"/>
          <w:szCs w:val="20"/>
        </w:rPr>
      </w:pPr>
    </w:p>
    <w:p w:rsidR="006F6DD6" w:rsidRDefault="00E57F17" w:rsidP="0072645B">
      <w:pPr>
        <w:pStyle w:val="Telobesedila"/>
        <w:kinsoku w:val="0"/>
        <w:overflowPunct w:val="0"/>
        <w:spacing w:before="1"/>
        <w:jc w:val="both"/>
        <w:rPr>
          <w:spacing w:val="-1"/>
        </w:rPr>
      </w:pPr>
      <w:r>
        <w:t xml:space="preserve">V </w:t>
      </w:r>
      <w:r>
        <w:rPr>
          <w:spacing w:val="-1"/>
        </w:rPr>
        <w:t>primeru</w:t>
      </w:r>
      <w:r>
        <w:t xml:space="preserve"> </w:t>
      </w:r>
      <w:r>
        <w:rPr>
          <w:spacing w:val="-1"/>
        </w:rPr>
        <w:t>obročnega</w:t>
      </w:r>
      <w:r>
        <w:t xml:space="preserve"> </w:t>
      </w:r>
      <w:r>
        <w:rPr>
          <w:spacing w:val="-2"/>
        </w:rPr>
        <w:t>plačila</w:t>
      </w:r>
      <w:r>
        <w:t xml:space="preserve"> </w:t>
      </w:r>
      <w:r>
        <w:rPr>
          <w:spacing w:val="-1"/>
        </w:rPr>
        <w:t>šolnine</w:t>
      </w:r>
      <w:r>
        <w:t xml:space="preserve"> mora</w:t>
      </w:r>
      <w:r>
        <w:rPr>
          <w:spacing w:val="-2"/>
        </w:rPr>
        <w:t xml:space="preserve"> </w:t>
      </w:r>
      <w:r>
        <w:rPr>
          <w:spacing w:val="-1"/>
        </w:rPr>
        <w:t>članica</w:t>
      </w:r>
      <w:r>
        <w:t xml:space="preserve"> UL v</w:t>
      </w:r>
      <w:r>
        <w:rPr>
          <w:spacing w:val="-2"/>
        </w:rPr>
        <w:t xml:space="preserve"> </w:t>
      </w:r>
      <w:r>
        <w:rPr>
          <w:spacing w:val="-1"/>
        </w:rPr>
        <w:t xml:space="preserve">pogodbi </w:t>
      </w:r>
      <w:r>
        <w:t xml:space="preserve">o </w:t>
      </w:r>
      <w:r>
        <w:rPr>
          <w:spacing w:val="-1"/>
        </w:rPr>
        <w:t>izobraževanju,</w:t>
      </w:r>
      <w:r>
        <w:rPr>
          <w:spacing w:val="1"/>
        </w:rPr>
        <w:t xml:space="preserve"> </w:t>
      </w:r>
      <w:r>
        <w:rPr>
          <w:spacing w:val="-1"/>
        </w:rPr>
        <w:t>navedeni</w:t>
      </w:r>
      <w:r>
        <w:t xml:space="preserve"> v</w:t>
      </w:r>
      <w:r>
        <w:rPr>
          <w:spacing w:val="-2"/>
        </w:rPr>
        <w:t xml:space="preserve"> </w:t>
      </w:r>
      <w:r>
        <w:t>tem</w:t>
      </w:r>
      <w:r>
        <w:rPr>
          <w:spacing w:val="57"/>
        </w:rPr>
        <w:t xml:space="preserve"> </w:t>
      </w:r>
      <w:r>
        <w:rPr>
          <w:spacing w:val="-1"/>
        </w:rPr>
        <w:t>členu,</w:t>
      </w:r>
      <w:r>
        <w:rPr>
          <w:spacing w:val="1"/>
        </w:rPr>
        <w:t xml:space="preserve"> </w:t>
      </w:r>
      <w:r>
        <w:rPr>
          <w:spacing w:val="-1"/>
        </w:rPr>
        <w:t>časovno</w:t>
      </w:r>
      <w:r>
        <w:t xml:space="preserve"> </w:t>
      </w:r>
      <w:r>
        <w:rPr>
          <w:spacing w:val="-1"/>
        </w:rPr>
        <w:t>dinamiko</w:t>
      </w:r>
      <w:r>
        <w:rPr>
          <w:spacing w:val="-2"/>
        </w:rPr>
        <w:t xml:space="preserve"> </w:t>
      </w:r>
      <w:r>
        <w:rPr>
          <w:spacing w:val="-1"/>
        </w:rPr>
        <w:t>plačil</w:t>
      </w:r>
      <w:r>
        <w:t xml:space="preserve"> </w:t>
      </w:r>
      <w:r>
        <w:rPr>
          <w:spacing w:val="-1"/>
        </w:rPr>
        <w:t>obrokov</w:t>
      </w:r>
      <w:r>
        <w:rPr>
          <w:spacing w:val="-2"/>
        </w:rPr>
        <w:t xml:space="preserve"> </w:t>
      </w:r>
      <w:r>
        <w:rPr>
          <w:spacing w:val="-1"/>
        </w:rPr>
        <w:t>prilagoditi</w:t>
      </w:r>
      <w:r>
        <w:t xml:space="preserve"> </w:t>
      </w:r>
      <w:r>
        <w:rPr>
          <w:spacing w:val="-1"/>
        </w:rPr>
        <w:t>tako,</w:t>
      </w:r>
      <w:r>
        <w:rPr>
          <w:spacing w:val="2"/>
        </w:rPr>
        <w:t xml:space="preserve"> </w:t>
      </w:r>
      <w:r>
        <w:t>da</w:t>
      </w:r>
      <w:r>
        <w:rPr>
          <w:spacing w:val="-2"/>
        </w:rPr>
        <w:t xml:space="preserve"> </w:t>
      </w:r>
      <w:r>
        <w:t>bo</w:t>
      </w:r>
      <w:r>
        <w:rPr>
          <w:spacing w:val="-2"/>
        </w:rPr>
        <w:t xml:space="preserve"> </w:t>
      </w:r>
      <w:r>
        <w:rPr>
          <w:spacing w:val="-1"/>
        </w:rPr>
        <w:t>celotni</w:t>
      </w:r>
      <w:r>
        <w:t xml:space="preserve"> </w:t>
      </w:r>
      <w:r>
        <w:rPr>
          <w:spacing w:val="-1"/>
        </w:rPr>
        <w:t>znesek</w:t>
      </w:r>
      <w:r>
        <w:t xml:space="preserve"> </w:t>
      </w:r>
      <w:r>
        <w:rPr>
          <w:spacing w:val="-1"/>
        </w:rPr>
        <w:t>že</w:t>
      </w:r>
      <w:r>
        <w:t xml:space="preserve"> </w:t>
      </w:r>
      <w:r>
        <w:rPr>
          <w:spacing w:val="-1"/>
        </w:rPr>
        <w:t>plačanih</w:t>
      </w:r>
      <w:r>
        <w:t xml:space="preserve"> </w:t>
      </w:r>
      <w:r>
        <w:rPr>
          <w:spacing w:val="-1"/>
        </w:rPr>
        <w:t>obrokov</w:t>
      </w:r>
      <w:r>
        <w:rPr>
          <w:spacing w:val="79"/>
        </w:rPr>
        <w:t xml:space="preserve"> </w:t>
      </w:r>
      <w:r>
        <w:rPr>
          <w:spacing w:val="-1"/>
        </w:rPr>
        <w:t>zadoščal</w:t>
      </w:r>
      <w:r>
        <w:t xml:space="preserve"> </w:t>
      </w:r>
      <w:r>
        <w:rPr>
          <w:spacing w:val="-2"/>
        </w:rPr>
        <w:t>za</w:t>
      </w:r>
      <w:r>
        <w:t xml:space="preserve"> </w:t>
      </w:r>
      <w:r>
        <w:rPr>
          <w:spacing w:val="-1"/>
        </w:rPr>
        <w:t>kritje</w:t>
      </w:r>
      <w:r>
        <w:t xml:space="preserve"> </w:t>
      </w:r>
      <w:r>
        <w:rPr>
          <w:spacing w:val="-1"/>
        </w:rPr>
        <w:t>dela</w:t>
      </w:r>
      <w:r>
        <w:rPr>
          <w:spacing w:val="-2"/>
        </w:rPr>
        <w:t xml:space="preserve"> </w:t>
      </w:r>
      <w:r>
        <w:rPr>
          <w:spacing w:val="-1"/>
        </w:rPr>
        <w:t>šolnine,</w:t>
      </w:r>
      <w:r>
        <w:rPr>
          <w:spacing w:val="2"/>
        </w:rPr>
        <w:t xml:space="preserve"> </w:t>
      </w:r>
      <w:r>
        <w:t>do</w:t>
      </w:r>
      <w:r>
        <w:rPr>
          <w:spacing w:val="-2"/>
        </w:rPr>
        <w:t xml:space="preserve"> </w:t>
      </w:r>
      <w:r>
        <w:t>katerega</w:t>
      </w:r>
      <w:r>
        <w:rPr>
          <w:spacing w:val="-2"/>
        </w:rPr>
        <w:t xml:space="preserve"> </w:t>
      </w:r>
      <w:r>
        <w:rPr>
          <w:spacing w:val="-1"/>
        </w:rPr>
        <w:t>je,</w:t>
      </w:r>
      <w:r>
        <w:rPr>
          <w:spacing w:val="2"/>
        </w:rPr>
        <w:t xml:space="preserve"> </w:t>
      </w:r>
      <w:r>
        <w:t>v</w:t>
      </w:r>
      <w:r>
        <w:rPr>
          <w:spacing w:val="-4"/>
        </w:rPr>
        <w:t xml:space="preserve"> </w:t>
      </w:r>
      <w:r>
        <w:t>primeru</w:t>
      </w:r>
      <w:r>
        <w:rPr>
          <w:spacing w:val="-2"/>
        </w:rPr>
        <w:t xml:space="preserve"> </w:t>
      </w:r>
      <w:r>
        <w:rPr>
          <w:spacing w:val="-1"/>
        </w:rPr>
        <w:t>nepreklicnega</w:t>
      </w:r>
      <w:r>
        <w:rPr>
          <w:spacing w:val="-2"/>
        </w:rPr>
        <w:t xml:space="preserve"> </w:t>
      </w:r>
      <w:r>
        <w:rPr>
          <w:spacing w:val="-1"/>
        </w:rPr>
        <w:t>izpisa</w:t>
      </w:r>
      <w:r>
        <w:t xml:space="preserve"> </w:t>
      </w:r>
      <w:r>
        <w:rPr>
          <w:spacing w:val="-1"/>
        </w:rPr>
        <w:t>študenta, upravičena</w:t>
      </w:r>
      <w:r>
        <w:rPr>
          <w:spacing w:val="53"/>
        </w:rPr>
        <w:t xml:space="preserve"> </w:t>
      </w:r>
      <w:r>
        <w:rPr>
          <w:spacing w:val="-1"/>
        </w:rPr>
        <w:t>članica</w:t>
      </w:r>
      <w:r>
        <w:t xml:space="preserve"> </w:t>
      </w:r>
      <w:r>
        <w:rPr>
          <w:spacing w:val="-1"/>
        </w:rPr>
        <w:t>UL.</w:t>
      </w:r>
    </w:p>
    <w:p w:rsidR="006F6DD6" w:rsidRDefault="006F6DD6">
      <w:pPr>
        <w:pStyle w:val="Telobesedila"/>
        <w:kinsoku w:val="0"/>
        <w:overflowPunct w:val="0"/>
        <w:ind w:left="0"/>
      </w:pPr>
    </w:p>
    <w:p w:rsidR="009458FF" w:rsidRPr="00616A47" w:rsidRDefault="009458FF" w:rsidP="009458FF">
      <w:pPr>
        <w:pStyle w:val="Telobesedila"/>
        <w:kinsoku w:val="0"/>
        <w:overflowPunct w:val="0"/>
        <w:spacing w:before="9"/>
        <w:ind w:left="0"/>
      </w:pPr>
      <w:r w:rsidRPr="00616A47">
        <w:tab/>
      </w:r>
      <w:r w:rsidRPr="00616A47">
        <w:tab/>
      </w:r>
      <w:r w:rsidRPr="00616A47">
        <w:tab/>
      </w:r>
      <w:r w:rsidRPr="00616A47">
        <w:tab/>
      </w:r>
      <w:r w:rsidRPr="00616A47">
        <w:tab/>
      </w:r>
      <w:r w:rsidRPr="00616A47">
        <w:tab/>
        <w:t>22.a člen</w:t>
      </w:r>
    </w:p>
    <w:p w:rsidR="009458FF" w:rsidRPr="0042194F" w:rsidRDefault="009458FF" w:rsidP="009458FF">
      <w:pPr>
        <w:pStyle w:val="Telobesedila"/>
        <w:kinsoku w:val="0"/>
        <w:overflowPunct w:val="0"/>
        <w:spacing w:before="9"/>
        <w:ind w:left="0"/>
        <w:rPr>
          <w:sz w:val="21"/>
          <w:szCs w:val="21"/>
        </w:rPr>
      </w:pPr>
    </w:p>
    <w:p w:rsidR="006007DA" w:rsidRDefault="00C94862" w:rsidP="00C94862">
      <w:pPr>
        <w:pStyle w:val="Telobesedila"/>
        <w:kinsoku w:val="0"/>
        <w:overflowPunct w:val="0"/>
        <w:spacing w:before="9"/>
        <w:ind w:left="0"/>
        <w:jc w:val="both"/>
        <w:rPr>
          <w:sz w:val="21"/>
          <w:szCs w:val="21"/>
        </w:rPr>
      </w:pPr>
      <w:r w:rsidRPr="00C94862">
        <w:t>Članica lahko zniža prispevek pod zaporedno št. 8 v tarifnem delu cenika »zaključno delo z zagovorom (samo za osebe brez statusa)«, glede na ocenjene dejanske stroške fakultete in obseg opravljenega dela kandidata v času, ko je imel status študenta, ob upoštevanju 128. člena Statuta UL</w:t>
      </w:r>
      <w:r>
        <w:t>.</w:t>
      </w:r>
      <w:bookmarkStart w:id="0" w:name="_GoBack"/>
      <w:bookmarkEnd w:id="0"/>
    </w:p>
    <w:p w:rsidR="00772CD1" w:rsidRDefault="00772CD1">
      <w:pPr>
        <w:pStyle w:val="Telobesedila"/>
        <w:kinsoku w:val="0"/>
        <w:overflowPunct w:val="0"/>
        <w:spacing w:before="9"/>
        <w:ind w:left="0"/>
        <w:rPr>
          <w:sz w:val="21"/>
          <w:szCs w:val="21"/>
        </w:rPr>
      </w:pPr>
    </w:p>
    <w:p w:rsidR="006F6DD6" w:rsidRDefault="00E57F17">
      <w:pPr>
        <w:pStyle w:val="Naslov1"/>
        <w:numPr>
          <w:ilvl w:val="0"/>
          <w:numId w:val="8"/>
        </w:numPr>
        <w:tabs>
          <w:tab w:val="left" w:pos="384"/>
        </w:tabs>
        <w:kinsoku w:val="0"/>
        <w:overflowPunct w:val="0"/>
        <w:rPr>
          <w:b w:val="0"/>
          <w:bCs w:val="0"/>
          <w:u w:val="none"/>
        </w:rPr>
      </w:pPr>
      <w:r>
        <w:rPr>
          <w:spacing w:val="-1"/>
          <w:u w:val="thick"/>
        </w:rPr>
        <w:t>Postopek</w:t>
      </w:r>
      <w:r>
        <w:rPr>
          <w:u w:val="thick"/>
        </w:rPr>
        <w:t xml:space="preserve"> </w:t>
      </w:r>
      <w:r>
        <w:rPr>
          <w:spacing w:val="-1"/>
          <w:u w:val="thick"/>
        </w:rPr>
        <w:t>sprejemanja</w:t>
      </w:r>
      <w:r>
        <w:rPr>
          <w:u w:val="thick"/>
        </w:rPr>
        <w:t xml:space="preserve"> cenika</w:t>
      </w:r>
    </w:p>
    <w:p w:rsidR="006F6DD6" w:rsidRDefault="006F6DD6">
      <w:pPr>
        <w:pStyle w:val="Telobesedila"/>
        <w:kinsoku w:val="0"/>
        <w:overflowPunct w:val="0"/>
        <w:spacing w:before="11"/>
        <w:ind w:left="0"/>
        <w:rPr>
          <w:b/>
          <w:bCs/>
          <w:sz w:val="15"/>
          <w:szCs w:val="15"/>
        </w:rPr>
      </w:pPr>
    </w:p>
    <w:p w:rsidR="006F6DD6" w:rsidRDefault="00E57F17" w:rsidP="000C534E">
      <w:pPr>
        <w:pStyle w:val="Telobesedila"/>
        <w:numPr>
          <w:ilvl w:val="0"/>
          <w:numId w:val="17"/>
        </w:numPr>
        <w:tabs>
          <w:tab w:val="left" w:pos="4916"/>
        </w:tabs>
        <w:kinsoku w:val="0"/>
        <w:overflowPunct w:val="0"/>
        <w:spacing w:before="72"/>
        <w:ind w:left="4915" w:hanging="369"/>
        <w:rPr>
          <w:spacing w:val="-1"/>
        </w:rPr>
      </w:pPr>
      <w:r>
        <w:rPr>
          <w:spacing w:val="-1"/>
        </w:rPr>
        <w:t>člen</w:t>
      </w:r>
    </w:p>
    <w:p w:rsidR="006F6DD6" w:rsidRDefault="006F6DD6">
      <w:pPr>
        <w:pStyle w:val="Telobesedila"/>
        <w:kinsoku w:val="0"/>
        <w:overflowPunct w:val="0"/>
        <w:ind w:left="0"/>
      </w:pPr>
    </w:p>
    <w:p w:rsidR="006F6DD6" w:rsidRDefault="00E57F17" w:rsidP="0072645B">
      <w:pPr>
        <w:pStyle w:val="Telobesedila"/>
        <w:kinsoku w:val="0"/>
        <w:overflowPunct w:val="0"/>
        <w:jc w:val="both"/>
        <w:rPr>
          <w:spacing w:val="-1"/>
        </w:rPr>
      </w:pPr>
      <w:r>
        <w:rPr>
          <w:spacing w:val="-1"/>
        </w:rPr>
        <w:t>Članice</w:t>
      </w:r>
      <w:r>
        <w:t xml:space="preserve"> </w:t>
      </w:r>
      <w:r>
        <w:rPr>
          <w:spacing w:val="4"/>
        </w:rPr>
        <w:t xml:space="preserve"> </w:t>
      </w:r>
      <w:r>
        <w:rPr>
          <w:spacing w:val="-1"/>
        </w:rPr>
        <w:t>UL</w:t>
      </w:r>
      <w:r>
        <w:t xml:space="preserve"> </w:t>
      </w:r>
      <w:r>
        <w:rPr>
          <w:spacing w:val="5"/>
        </w:rPr>
        <w:t xml:space="preserve"> </w:t>
      </w:r>
      <w:r>
        <w:t xml:space="preserve">na </w:t>
      </w:r>
      <w:r>
        <w:rPr>
          <w:spacing w:val="3"/>
        </w:rPr>
        <w:t xml:space="preserve"> </w:t>
      </w:r>
      <w:r>
        <w:rPr>
          <w:spacing w:val="-1"/>
        </w:rPr>
        <w:t>podlagi</w:t>
      </w:r>
      <w:r>
        <w:t xml:space="preserve"> </w:t>
      </w:r>
      <w:r>
        <w:rPr>
          <w:spacing w:val="3"/>
        </w:rPr>
        <w:t xml:space="preserve"> </w:t>
      </w:r>
      <w:r>
        <w:rPr>
          <w:spacing w:val="-1"/>
        </w:rPr>
        <w:t>izhodišč</w:t>
      </w:r>
      <w:r w:rsidR="00876CBE">
        <w:rPr>
          <w:spacing w:val="-1"/>
        </w:rPr>
        <w:t xml:space="preserve"> Upravnega odbora</w:t>
      </w:r>
      <w:r w:rsidR="0074423A">
        <w:rPr>
          <w:spacing w:val="-1"/>
        </w:rPr>
        <w:t xml:space="preserve"> UL</w:t>
      </w:r>
      <w:r>
        <w:t xml:space="preserve"> </w:t>
      </w:r>
      <w:r>
        <w:rPr>
          <w:spacing w:val="5"/>
        </w:rPr>
        <w:t xml:space="preserve"> </w:t>
      </w:r>
      <w:r>
        <w:rPr>
          <w:spacing w:val="-1"/>
        </w:rPr>
        <w:t>pripravijo</w:t>
      </w:r>
      <w:r>
        <w:rPr>
          <w:spacing w:val="49"/>
        </w:rPr>
        <w:t xml:space="preserve"> </w:t>
      </w:r>
      <w:r>
        <w:rPr>
          <w:spacing w:val="-1"/>
        </w:rPr>
        <w:t>predloge</w:t>
      </w:r>
      <w:r>
        <w:rPr>
          <w:spacing w:val="-2"/>
        </w:rPr>
        <w:t xml:space="preserve"> </w:t>
      </w:r>
      <w:r>
        <w:rPr>
          <w:spacing w:val="-1"/>
        </w:rPr>
        <w:t>šolnin</w:t>
      </w:r>
      <w:r>
        <w:t xml:space="preserve"> </w:t>
      </w:r>
      <w:r>
        <w:lastRenderedPageBreak/>
        <w:t xml:space="preserve">in </w:t>
      </w:r>
      <w:r>
        <w:rPr>
          <w:spacing w:val="-1"/>
        </w:rPr>
        <w:t>drugih</w:t>
      </w:r>
      <w:r>
        <w:rPr>
          <w:spacing w:val="-2"/>
        </w:rPr>
        <w:t xml:space="preserve"> </w:t>
      </w:r>
      <w:r>
        <w:rPr>
          <w:spacing w:val="-1"/>
        </w:rPr>
        <w:t>prispevkov</w:t>
      </w:r>
      <w:r>
        <w:rPr>
          <w:spacing w:val="-2"/>
        </w:rPr>
        <w:t xml:space="preserve"> za</w:t>
      </w:r>
      <w:r>
        <w:t xml:space="preserve"> </w:t>
      </w:r>
      <w:r w:rsidR="00A84205">
        <w:t>naslednje študijsko</w:t>
      </w:r>
      <w:r w:rsidR="00A84205">
        <w:rPr>
          <w:spacing w:val="1"/>
        </w:rPr>
        <w:t xml:space="preserve"> </w:t>
      </w:r>
      <w:r>
        <w:rPr>
          <w:spacing w:val="-1"/>
        </w:rPr>
        <w:t>leto.</w:t>
      </w:r>
      <w:r w:rsidR="00876CBE">
        <w:rPr>
          <w:spacing w:val="-1"/>
        </w:rPr>
        <w:t xml:space="preserve"> Predloge šolnin in drugih prispevkov potrdi Upravni odbor članice.</w:t>
      </w:r>
    </w:p>
    <w:p w:rsidR="006F6DD6" w:rsidRDefault="006F6DD6">
      <w:pPr>
        <w:pStyle w:val="Telobesedila"/>
        <w:kinsoku w:val="0"/>
        <w:overflowPunct w:val="0"/>
        <w:ind w:left="0"/>
      </w:pPr>
    </w:p>
    <w:p w:rsidR="00876CBE" w:rsidRDefault="00876CBE" w:rsidP="000C534E">
      <w:pPr>
        <w:pStyle w:val="Telobesedila"/>
        <w:kinsoku w:val="0"/>
        <w:overflowPunct w:val="0"/>
        <w:jc w:val="both"/>
        <w:rPr>
          <w:spacing w:val="-1"/>
        </w:rPr>
      </w:pPr>
      <w:r>
        <w:rPr>
          <w:spacing w:val="-1"/>
        </w:rPr>
        <w:t xml:space="preserve">Šolnine za interdisciplinarne študijske programe potrdi članica koordinatorica oziroma pristojni organi sodelujočih članic. Šolnine za skupne študijske programe so določene na podlagi dogovora o sodelovanju med partnerji. </w:t>
      </w:r>
    </w:p>
    <w:p w:rsidR="00876CBE" w:rsidRDefault="00876CBE" w:rsidP="000C534E">
      <w:pPr>
        <w:pStyle w:val="Telobesedila"/>
        <w:kinsoku w:val="0"/>
        <w:overflowPunct w:val="0"/>
        <w:jc w:val="both"/>
        <w:rPr>
          <w:spacing w:val="-1"/>
        </w:rPr>
      </w:pPr>
    </w:p>
    <w:p w:rsidR="00876CBE" w:rsidRDefault="00876CBE" w:rsidP="000C534E">
      <w:pPr>
        <w:pStyle w:val="Telobesedila"/>
        <w:kinsoku w:val="0"/>
        <w:overflowPunct w:val="0"/>
        <w:jc w:val="both"/>
        <w:rPr>
          <w:spacing w:val="-1"/>
        </w:rPr>
      </w:pPr>
      <w:r>
        <w:rPr>
          <w:spacing w:val="-1"/>
        </w:rPr>
        <w:t xml:space="preserve">Zneski šolnin in prispevkov, ki so navedeni v ceniku </w:t>
      </w:r>
      <w:r w:rsidRPr="00387173">
        <w:rPr>
          <w:spacing w:val="-1"/>
        </w:rPr>
        <w:t>in niso določeni v tarifnem delu</w:t>
      </w:r>
      <w:r>
        <w:rPr>
          <w:spacing w:val="-1"/>
        </w:rPr>
        <w:t>, so maksimalne vrednosti, ki jih članica skladno z 21. členom lahko zniža.</w:t>
      </w:r>
      <w:r w:rsidR="00CC66AC">
        <w:rPr>
          <w:spacing w:val="-1"/>
        </w:rPr>
        <w:t xml:space="preserve"> </w:t>
      </w:r>
    </w:p>
    <w:p w:rsidR="00876CBE" w:rsidRDefault="00876CBE">
      <w:pPr>
        <w:pStyle w:val="Telobesedila"/>
        <w:kinsoku w:val="0"/>
        <w:overflowPunct w:val="0"/>
        <w:ind w:left="0"/>
      </w:pPr>
    </w:p>
    <w:p w:rsidR="006F6DD6" w:rsidRDefault="00E57F17" w:rsidP="0072645B">
      <w:pPr>
        <w:pStyle w:val="Telobesedila"/>
        <w:kinsoku w:val="0"/>
        <w:overflowPunct w:val="0"/>
        <w:jc w:val="both"/>
        <w:rPr>
          <w:spacing w:val="-1"/>
        </w:rPr>
      </w:pPr>
      <w:r>
        <w:rPr>
          <w:spacing w:val="-1"/>
        </w:rPr>
        <w:t>Upravni</w:t>
      </w:r>
      <w:r>
        <w:rPr>
          <w:spacing w:val="45"/>
        </w:rPr>
        <w:t xml:space="preserve"> </w:t>
      </w:r>
      <w:r>
        <w:rPr>
          <w:spacing w:val="-1"/>
        </w:rPr>
        <w:t>odbor</w:t>
      </w:r>
      <w:r>
        <w:rPr>
          <w:spacing w:val="47"/>
        </w:rPr>
        <w:t xml:space="preserve"> </w:t>
      </w:r>
      <w:r>
        <w:rPr>
          <w:spacing w:val="-1"/>
        </w:rPr>
        <w:t>UL</w:t>
      </w:r>
      <w:r>
        <w:rPr>
          <w:spacing w:val="46"/>
        </w:rPr>
        <w:t xml:space="preserve"> </w:t>
      </w:r>
      <w:r>
        <w:rPr>
          <w:spacing w:val="-1"/>
        </w:rPr>
        <w:t>najkasneje</w:t>
      </w:r>
      <w:r>
        <w:rPr>
          <w:spacing w:val="46"/>
        </w:rPr>
        <w:t xml:space="preserve"> </w:t>
      </w:r>
      <w:r>
        <w:t>do</w:t>
      </w:r>
      <w:r>
        <w:rPr>
          <w:spacing w:val="45"/>
        </w:rPr>
        <w:t xml:space="preserve"> </w:t>
      </w:r>
      <w:r>
        <w:t>1.</w:t>
      </w:r>
      <w:r>
        <w:rPr>
          <w:spacing w:val="50"/>
        </w:rPr>
        <w:t xml:space="preserve"> </w:t>
      </w:r>
      <w:r w:rsidR="00876CBE">
        <w:rPr>
          <w:spacing w:val="-1"/>
        </w:rPr>
        <w:t>februarja</w:t>
      </w:r>
      <w:r w:rsidR="00876CBE">
        <w:rPr>
          <w:spacing w:val="47"/>
        </w:rPr>
        <w:t xml:space="preserve"> </w:t>
      </w:r>
      <w:r>
        <w:rPr>
          <w:spacing w:val="-1"/>
        </w:rPr>
        <w:t>tekočega</w:t>
      </w:r>
      <w:r>
        <w:rPr>
          <w:spacing w:val="46"/>
        </w:rPr>
        <w:t xml:space="preserve"> </w:t>
      </w:r>
      <w:r>
        <w:rPr>
          <w:spacing w:val="-1"/>
        </w:rPr>
        <w:t>leta</w:t>
      </w:r>
      <w:r>
        <w:rPr>
          <w:spacing w:val="46"/>
        </w:rPr>
        <w:t xml:space="preserve"> </w:t>
      </w:r>
      <w:r>
        <w:rPr>
          <w:spacing w:val="-1"/>
        </w:rPr>
        <w:t>potrdi</w:t>
      </w:r>
      <w:r>
        <w:rPr>
          <w:spacing w:val="45"/>
        </w:rPr>
        <w:t xml:space="preserve"> </w:t>
      </w:r>
      <w:r>
        <w:rPr>
          <w:spacing w:val="-1"/>
        </w:rPr>
        <w:t>celoten</w:t>
      </w:r>
      <w:r>
        <w:rPr>
          <w:spacing w:val="44"/>
        </w:rPr>
        <w:t xml:space="preserve"> </w:t>
      </w:r>
      <w:r>
        <w:rPr>
          <w:spacing w:val="-1"/>
        </w:rPr>
        <w:t>cenik</w:t>
      </w:r>
      <w:r>
        <w:rPr>
          <w:spacing w:val="48"/>
        </w:rPr>
        <w:t xml:space="preserve"> </w:t>
      </w:r>
      <w:r>
        <w:rPr>
          <w:spacing w:val="-1"/>
        </w:rPr>
        <w:t>iz</w:t>
      </w:r>
      <w:r>
        <w:rPr>
          <w:spacing w:val="45"/>
        </w:rPr>
        <w:t xml:space="preserve"> </w:t>
      </w:r>
      <w:r>
        <w:t>3.</w:t>
      </w:r>
      <w:r>
        <w:rPr>
          <w:spacing w:val="47"/>
        </w:rPr>
        <w:t xml:space="preserve"> </w:t>
      </w:r>
      <w:r>
        <w:rPr>
          <w:spacing w:val="-1"/>
        </w:rPr>
        <w:t>člena</w:t>
      </w:r>
      <w:r>
        <w:rPr>
          <w:spacing w:val="46"/>
        </w:rPr>
        <w:t xml:space="preserve"> </w:t>
      </w:r>
      <w:r>
        <w:t>tega</w:t>
      </w:r>
      <w:r>
        <w:rPr>
          <w:spacing w:val="67"/>
        </w:rPr>
        <w:t xml:space="preserve"> </w:t>
      </w:r>
      <w:r>
        <w:rPr>
          <w:spacing w:val="-1"/>
        </w:rPr>
        <w:t>pravilnika</w:t>
      </w:r>
      <w:r>
        <w:rPr>
          <w:spacing w:val="1"/>
        </w:rPr>
        <w:t xml:space="preserve"> </w:t>
      </w:r>
      <w:r>
        <w:rPr>
          <w:spacing w:val="-2"/>
        </w:rPr>
        <w:t>za</w:t>
      </w:r>
      <w:r>
        <w:t xml:space="preserve"> </w:t>
      </w:r>
      <w:r>
        <w:rPr>
          <w:spacing w:val="-1"/>
        </w:rPr>
        <w:t>naslednje</w:t>
      </w:r>
      <w:r>
        <w:t xml:space="preserve"> </w:t>
      </w:r>
      <w:r>
        <w:rPr>
          <w:spacing w:val="-1"/>
        </w:rPr>
        <w:t>študijsko</w:t>
      </w:r>
      <w:r>
        <w:rPr>
          <w:spacing w:val="-2"/>
        </w:rPr>
        <w:t xml:space="preserve"> </w:t>
      </w:r>
      <w:r>
        <w:rPr>
          <w:spacing w:val="-1"/>
        </w:rPr>
        <w:t>leto.</w:t>
      </w:r>
      <w:r w:rsidR="00876CBE">
        <w:rPr>
          <w:spacing w:val="-1"/>
        </w:rPr>
        <w:t xml:space="preserve"> Višino šolnine za študijske programe za izpopolnjevanje, ki so sofinancirani s strani drugih institucij, članice določijo najkasneje do začetka študijskega leta, za katerega velja potrjen cenik.</w:t>
      </w:r>
    </w:p>
    <w:p w:rsidR="006F6DD6" w:rsidRDefault="006F6DD6">
      <w:pPr>
        <w:pStyle w:val="Telobesedila"/>
        <w:kinsoku w:val="0"/>
        <w:overflowPunct w:val="0"/>
        <w:spacing w:before="10"/>
        <w:ind w:left="0"/>
        <w:rPr>
          <w:sz w:val="21"/>
          <w:szCs w:val="21"/>
        </w:rPr>
      </w:pPr>
    </w:p>
    <w:p w:rsidR="0072645B" w:rsidRDefault="0072645B">
      <w:pPr>
        <w:pStyle w:val="Telobesedila"/>
        <w:kinsoku w:val="0"/>
        <w:overflowPunct w:val="0"/>
        <w:spacing w:before="10"/>
        <w:ind w:left="0"/>
        <w:rPr>
          <w:sz w:val="21"/>
          <w:szCs w:val="21"/>
        </w:rPr>
      </w:pPr>
    </w:p>
    <w:p w:rsidR="0072645B" w:rsidRDefault="0072645B">
      <w:pPr>
        <w:pStyle w:val="Telobesedila"/>
        <w:kinsoku w:val="0"/>
        <w:overflowPunct w:val="0"/>
        <w:spacing w:before="10"/>
        <w:ind w:left="0"/>
        <w:rPr>
          <w:sz w:val="21"/>
          <w:szCs w:val="21"/>
        </w:rPr>
      </w:pPr>
    </w:p>
    <w:p w:rsidR="006F6DD6" w:rsidRDefault="00E57F17" w:rsidP="000C534E">
      <w:pPr>
        <w:pStyle w:val="Telobesedila"/>
        <w:numPr>
          <w:ilvl w:val="0"/>
          <w:numId w:val="17"/>
        </w:numPr>
        <w:tabs>
          <w:tab w:val="left" w:pos="4962"/>
        </w:tabs>
        <w:kinsoku w:val="0"/>
        <w:overflowPunct w:val="0"/>
        <w:spacing w:line="480" w:lineRule="auto"/>
        <w:ind w:right="4341" w:firstLine="4434"/>
        <w:rPr>
          <w:spacing w:val="-1"/>
        </w:rPr>
      </w:pPr>
      <w:r>
        <w:rPr>
          <w:spacing w:val="-1"/>
        </w:rPr>
        <w:t>člen</w:t>
      </w:r>
      <w:r>
        <w:rPr>
          <w:spacing w:val="22"/>
        </w:rPr>
        <w:t xml:space="preserve"> </w:t>
      </w:r>
      <w:r>
        <w:rPr>
          <w:spacing w:val="-1"/>
        </w:rPr>
        <w:t>Potrjen</w:t>
      </w:r>
      <w:r>
        <w:t xml:space="preserve"> </w:t>
      </w:r>
      <w:r>
        <w:rPr>
          <w:spacing w:val="-1"/>
        </w:rPr>
        <w:t>cenik</w:t>
      </w:r>
      <w:r>
        <w:rPr>
          <w:spacing w:val="1"/>
        </w:rPr>
        <w:t xml:space="preserve"> </w:t>
      </w:r>
      <w:r>
        <w:t xml:space="preserve">se </w:t>
      </w:r>
      <w:r>
        <w:rPr>
          <w:spacing w:val="-1"/>
        </w:rPr>
        <w:t>objavi</w:t>
      </w:r>
      <w:r>
        <w:t xml:space="preserve"> na </w:t>
      </w:r>
      <w:r>
        <w:rPr>
          <w:spacing w:val="-1"/>
        </w:rPr>
        <w:t>spletnih</w:t>
      </w:r>
      <w:r>
        <w:t xml:space="preserve"> </w:t>
      </w:r>
      <w:r>
        <w:rPr>
          <w:spacing w:val="-1"/>
        </w:rPr>
        <w:t>straneh</w:t>
      </w:r>
      <w:r>
        <w:rPr>
          <w:spacing w:val="-2"/>
        </w:rPr>
        <w:t xml:space="preserve"> </w:t>
      </w:r>
      <w:r>
        <w:rPr>
          <w:spacing w:val="-1"/>
        </w:rPr>
        <w:t>UL.</w:t>
      </w:r>
    </w:p>
    <w:p w:rsidR="006F6DD6" w:rsidRDefault="00E57F17">
      <w:pPr>
        <w:pStyle w:val="Telobesedila"/>
        <w:kinsoku w:val="0"/>
        <w:overflowPunct w:val="0"/>
        <w:spacing w:before="6"/>
        <w:rPr>
          <w:spacing w:val="-1"/>
        </w:rPr>
      </w:pPr>
      <w:r>
        <w:rPr>
          <w:spacing w:val="-1"/>
        </w:rPr>
        <w:t>Članice</w:t>
      </w:r>
      <w:r>
        <w:rPr>
          <w:spacing w:val="55"/>
        </w:rPr>
        <w:t xml:space="preserve"> </w:t>
      </w:r>
      <w:r>
        <w:rPr>
          <w:spacing w:val="-1"/>
        </w:rPr>
        <w:t>UL</w:t>
      </w:r>
      <w:r>
        <w:rPr>
          <w:spacing w:val="55"/>
        </w:rPr>
        <w:t xml:space="preserve"> </w:t>
      </w:r>
      <w:r>
        <w:t>so</w:t>
      </w:r>
      <w:r>
        <w:rPr>
          <w:spacing w:val="55"/>
        </w:rPr>
        <w:t xml:space="preserve"> </w:t>
      </w:r>
      <w:r>
        <w:rPr>
          <w:spacing w:val="-1"/>
        </w:rPr>
        <w:t>dolžne</w:t>
      </w:r>
      <w:r>
        <w:rPr>
          <w:spacing w:val="57"/>
        </w:rPr>
        <w:t xml:space="preserve"> </w:t>
      </w:r>
      <w:r>
        <w:t>na</w:t>
      </w:r>
      <w:r>
        <w:rPr>
          <w:spacing w:val="55"/>
        </w:rPr>
        <w:t xml:space="preserve"> </w:t>
      </w:r>
      <w:r>
        <w:rPr>
          <w:spacing w:val="-1"/>
        </w:rPr>
        <w:t>svojih</w:t>
      </w:r>
      <w:r>
        <w:rPr>
          <w:spacing w:val="55"/>
        </w:rPr>
        <w:t xml:space="preserve"> </w:t>
      </w:r>
      <w:r>
        <w:rPr>
          <w:spacing w:val="-1"/>
        </w:rPr>
        <w:t>spletnih</w:t>
      </w:r>
      <w:r>
        <w:rPr>
          <w:spacing w:val="56"/>
        </w:rPr>
        <w:t xml:space="preserve"> </w:t>
      </w:r>
      <w:r>
        <w:rPr>
          <w:spacing w:val="-1"/>
        </w:rPr>
        <w:t>straneh</w:t>
      </w:r>
      <w:r>
        <w:rPr>
          <w:spacing w:val="59"/>
        </w:rPr>
        <w:t xml:space="preserve"> </w:t>
      </w:r>
      <w:r>
        <w:rPr>
          <w:spacing w:val="-1"/>
        </w:rPr>
        <w:t>zagotoviti</w:t>
      </w:r>
      <w:r>
        <w:rPr>
          <w:spacing w:val="55"/>
        </w:rPr>
        <w:t xml:space="preserve"> </w:t>
      </w:r>
      <w:r>
        <w:rPr>
          <w:spacing w:val="-2"/>
        </w:rPr>
        <w:t>povezavo</w:t>
      </w:r>
      <w:r>
        <w:rPr>
          <w:spacing w:val="57"/>
        </w:rPr>
        <w:t xml:space="preserve"> </w:t>
      </w:r>
      <w:r>
        <w:t>do</w:t>
      </w:r>
      <w:r>
        <w:rPr>
          <w:spacing w:val="55"/>
        </w:rPr>
        <w:t xml:space="preserve"> </w:t>
      </w:r>
      <w:r>
        <w:rPr>
          <w:spacing w:val="-1"/>
        </w:rPr>
        <w:t>spletnih</w:t>
      </w:r>
      <w:r>
        <w:rPr>
          <w:spacing w:val="55"/>
        </w:rPr>
        <w:t xml:space="preserve"> </w:t>
      </w:r>
      <w:r>
        <w:rPr>
          <w:spacing w:val="-1"/>
        </w:rPr>
        <w:t>strani</w:t>
      </w:r>
      <w:r>
        <w:rPr>
          <w:spacing w:val="56"/>
        </w:rPr>
        <w:t xml:space="preserve"> </w:t>
      </w:r>
      <w:r>
        <w:rPr>
          <w:spacing w:val="-1"/>
        </w:rPr>
        <w:t>UL</w:t>
      </w:r>
      <w:r>
        <w:rPr>
          <w:spacing w:val="53"/>
        </w:rPr>
        <w:t xml:space="preserve"> </w:t>
      </w:r>
      <w:r>
        <w:t>s</w:t>
      </w:r>
      <w:r>
        <w:rPr>
          <w:spacing w:val="55"/>
        </w:rPr>
        <w:t xml:space="preserve"> </w:t>
      </w:r>
      <w:r>
        <w:rPr>
          <w:spacing w:val="-1"/>
        </w:rPr>
        <w:t>cenikom.</w:t>
      </w:r>
    </w:p>
    <w:p w:rsidR="006F6DD6" w:rsidRDefault="006F6DD6">
      <w:pPr>
        <w:pStyle w:val="Telobesedila"/>
        <w:kinsoku w:val="0"/>
        <w:overflowPunct w:val="0"/>
        <w:ind w:left="0"/>
      </w:pPr>
    </w:p>
    <w:p w:rsidR="006F6DD6" w:rsidRDefault="00E57F17" w:rsidP="000C534E">
      <w:pPr>
        <w:pStyle w:val="Telobesedila"/>
        <w:numPr>
          <w:ilvl w:val="0"/>
          <w:numId w:val="17"/>
        </w:numPr>
        <w:tabs>
          <w:tab w:val="left" w:pos="4916"/>
        </w:tabs>
        <w:kinsoku w:val="0"/>
        <w:overflowPunct w:val="0"/>
        <w:ind w:left="4915" w:hanging="369"/>
        <w:rPr>
          <w:spacing w:val="-1"/>
        </w:rPr>
      </w:pPr>
      <w:r>
        <w:rPr>
          <w:spacing w:val="-1"/>
        </w:rPr>
        <w:t>člen</w:t>
      </w:r>
    </w:p>
    <w:p w:rsidR="006F6DD6" w:rsidRDefault="006F6DD6">
      <w:pPr>
        <w:pStyle w:val="Telobesedila"/>
        <w:kinsoku w:val="0"/>
        <w:overflowPunct w:val="0"/>
        <w:ind w:left="0"/>
      </w:pPr>
    </w:p>
    <w:p w:rsidR="006F6DD6" w:rsidRDefault="00E57F17" w:rsidP="000A2AD7">
      <w:pPr>
        <w:pStyle w:val="Telobesedila"/>
        <w:kinsoku w:val="0"/>
        <w:overflowPunct w:val="0"/>
        <w:jc w:val="both"/>
        <w:rPr>
          <w:spacing w:val="-1"/>
        </w:rPr>
      </w:pPr>
      <w:r>
        <w:rPr>
          <w:spacing w:val="-1"/>
        </w:rPr>
        <w:t>UL</w:t>
      </w:r>
      <w:r>
        <w:t xml:space="preserve"> o</w:t>
      </w:r>
      <w:r>
        <w:rPr>
          <w:spacing w:val="1"/>
        </w:rPr>
        <w:t xml:space="preserve"> </w:t>
      </w:r>
      <w:r>
        <w:rPr>
          <w:spacing w:val="-2"/>
        </w:rPr>
        <w:t>višini</w:t>
      </w:r>
      <w:r>
        <w:rPr>
          <w:spacing w:val="-1"/>
        </w:rPr>
        <w:t xml:space="preserve"> šolnin</w:t>
      </w:r>
      <w:r>
        <w:t xml:space="preserve"> in </w:t>
      </w:r>
      <w:r>
        <w:rPr>
          <w:spacing w:val="-1"/>
        </w:rPr>
        <w:t>drugih</w:t>
      </w:r>
      <w:r>
        <w:t xml:space="preserve"> </w:t>
      </w:r>
      <w:r>
        <w:rPr>
          <w:spacing w:val="-1"/>
        </w:rPr>
        <w:t>prispevkih</w:t>
      </w:r>
      <w:r>
        <w:t xml:space="preserve"> </w:t>
      </w:r>
      <w:r>
        <w:rPr>
          <w:spacing w:val="-1"/>
        </w:rPr>
        <w:t>za</w:t>
      </w:r>
      <w:r>
        <w:t xml:space="preserve"> </w:t>
      </w:r>
      <w:r>
        <w:rPr>
          <w:spacing w:val="-1"/>
        </w:rPr>
        <w:t>študij</w:t>
      </w:r>
      <w:r>
        <w:t xml:space="preserve"> </w:t>
      </w:r>
      <w:r>
        <w:rPr>
          <w:spacing w:val="-1"/>
        </w:rPr>
        <w:t>obvesti</w:t>
      </w:r>
      <w:r>
        <w:t xml:space="preserve"> </w:t>
      </w:r>
      <w:r>
        <w:rPr>
          <w:spacing w:val="-1"/>
        </w:rPr>
        <w:t>ministrstvo,</w:t>
      </w:r>
      <w:r>
        <w:rPr>
          <w:spacing w:val="1"/>
        </w:rPr>
        <w:t xml:space="preserve"> </w:t>
      </w:r>
      <w:r>
        <w:rPr>
          <w:spacing w:val="-2"/>
        </w:rPr>
        <w:t>pristojno</w:t>
      </w:r>
      <w:r>
        <w:t xml:space="preserve"> </w:t>
      </w:r>
      <w:r>
        <w:rPr>
          <w:spacing w:val="-1"/>
        </w:rPr>
        <w:t>za</w:t>
      </w:r>
      <w:r>
        <w:t xml:space="preserve"> </w:t>
      </w:r>
      <w:r>
        <w:rPr>
          <w:spacing w:val="-1"/>
        </w:rPr>
        <w:t>visoko</w:t>
      </w:r>
      <w:r>
        <w:t xml:space="preserve"> šolstvo,</w:t>
      </w:r>
      <w:r>
        <w:rPr>
          <w:spacing w:val="63"/>
        </w:rPr>
        <w:t xml:space="preserve"> </w:t>
      </w:r>
      <w:r>
        <w:rPr>
          <w:spacing w:val="-1"/>
        </w:rPr>
        <w:t>najkasneje</w:t>
      </w:r>
      <w:r>
        <w:t xml:space="preserve"> 15</w:t>
      </w:r>
      <w:r>
        <w:rPr>
          <w:spacing w:val="-2"/>
        </w:rPr>
        <w:t xml:space="preserve"> </w:t>
      </w:r>
      <w:r>
        <w:rPr>
          <w:spacing w:val="-1"/>
        </w:rPr>
        <w:t>dni</w:t>
      </w:r>
      <w:r>
        <w:t xml:space="preserve"> pred</w:t>
      </w:r>
      <w:r>
        <w:rPr>
          <w:spacing w:val="-2"/>
        </w:rPr>
        <w:t xml:space="preserve"> </w:t>
      </w:r>
      <w:r>
        <w:rPr>
          <w:spacing w:val="-1"/>
        </w:rPr>
        <w:t>vpisom.</w:t>
      </w:r>
    </w:p>
    <w:p w:rsidR="00260C13" w:rsidRDefault="00260C13">
      <w:pPr>
        <w:pStyle w:val="Telobesedila"/>
        <w:kinsoku w:val="0"/>
        <w:overflowPunct w:val="0"/>
        <w:rPr>
          <w:spacing w:val="-1"/>
        </w:rPr>
      </w:pPr>
    </w:p>
    <w:p w:rsidR="00260C13" w:rsidRDefault="00260C13" w:rsidP="000A2AD7">
      <w:pPr>
        <w:pStyle w:val="Telobesedila"/>
        <w:kinsoku w:val="0"/>
        <w:overflowPunct w:val="0"/>
        <w:ind w:left="0"/>
        <w:rPr>
          <w:spacing w:val="-1"/>
        </w:rPr>
      </w:pPr>
    </w:p>
    <w:p w:rsidR="006F6DD6" w:rsidRDefault="00E57F17">
      <w:pPr>
        <w:pStyle w:val="Naslov1"/>
        <w:numPr>
          <w:ilvl w:val="0"/>
          <w:numId w:val="8"/>
        </w:numPr>
        <w:tabs>
          <w:tab w:val="left" w:pos="321"/>
        </w:tabs>
        <w:kinsoku w:val="0"/>
        <w:overflowPunct w:val="0"/>
        <w:spacing w:before="67"/>
        <w:ind w:left="320" w:hanging="208"/>
        <w:rPr>
          <w:b w:val="0"/>
          <w:bCs w:val="0"/>
          <w:u w:val="none"/>
        </w:rPr>
      </w:pPr>
      <w:r>
        <w:rPr>
          <w:spacing w:val="-1"/>
          <w:u w:val="thick"/>
        </w:rPr>
        <w:t>Spremljanje</w:t>
      </w:r>
      <w:r>
        <w:rPr>
          <w:u w:val="thick"/>
        </w:rPr>
        <w:t xml:space="preserve"> </w:t>
      </w:r>
      <w:r>
        <w:rPr>
          <w:spacing w:val="-1"/>
          <w:u w:val="thick"/>
        </w:rPr>
        <w:t>izvajanja</w:t>
      </w:r>
      <w:r>
        <w:rPr>
          <w:u w:val="thick"/>
        </w:rPr>
        <w:t xml:space="preserve"> in</w:t>
      </w:r>
      <w:r>
        <w:rPr>
          <w:spacing w:val="-2"/>
          <w:u w:val="thick"/>
        </w:rPr>
        <w:t xml:space="preserve"> </w:t>
      </w:r>
      <w:r>
        <w:rPr>
          <w:spacing w:val="-1"/>
          <w:u w:val="thick"/>
        </w:rPr>
        <w:t>kontrola</w:t>
      </w:r>
    </w:p>
    <w:p w:rsidR="006F6DD6" w:rsidRDefault="006F6DD6">
      <w:pPr>
        <w:pStyle w:val="Telobesedila"/>
        <w:kinsoku w:val="0"/>
        <w:overflowPunct w:val="0"/>
        <w:spacing w:before="11"/>
        <w:ind w:left="0"/>
        <w:rPr>
          <w:b/>
          <w:bCs/>
          <w:sz w:val="15"/>
          <w:szCs w:val="15"/>
        </w:rPr>
      </w:pPr>
    </w:p>
    <w:p w:rsidR="006F6DD6" w:rsidRDefault="00E57F17" w:rsidP="000C534E">
      <w:pPr>
        <w:pStyle w:val="Telobesedila"/>
        <w:numPr>
          <w:ilvl w:val="0"/>
          <w:numId w:val="17"/>
        </w:numPr>
        <w:tabs>
          <w:tab w:val="left" w:pos="4916"/>
        </w:tabs>
        <w:kinsoku w:val="0"/>
        <w:overflowPunct w:val="0"/>
        <w:spacing w:before="72"/>
        <w:ind w:left="4915" w:hanging="369"/>
        <w:rPr>
          <w:spacing w:val="-1"/>
        </w:rPr>
      </w:pPr>
      <w:r>
        <w:rPr>
          <w:spacing w:val="-1"/>
        </w:rPr>
        <w:t>člen</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15"/>
        <w:jc w:val="both"/>
        <w:rPr>
          <w:spacing w:val="-1"/>
        </w:rPr>
      </w:pPr>
      <w:r>
        <w:rPr>
          <w:spacing w:val="-1"/>
        </w:rPr>
        <w:t>UO</w:t>
      </w:r>
      <w:r>
        <w:rPr>
          <w:spacing w:val="7"/>
        </w:rPr>
        <w:t xml:space="preserve"> </w:t>
      </w:r>
      <w:r>
        <w:rPr>
          <w:spacing w:val="-1"/>
        </w:rPr>
        <w:t>UL</w:t>
      </w:r>
      <w:r>
        <w:rPr>
          <w:spacing w:val="6"/>
        </w:rPr>
        <w:t xml:space="preserve"> </w:t>
      </w:r>
      <w:r>
        <w:rPr>
          <w:spacing w:val="-1"/>
        </w:rPr>
        <w:t>imenuje</w:t>
      </w:r>
      <w:r>
        <w:rPr>
          <w:spacing w:val="6"/>
        </w:rPr>
        <w:t xml:space="preserve"> </w:t>
      </w:r>
      <w:r>
        <w:rPr>
          <w:spacing w:val="-1"/>
        </w:rPr>
        <w:t>komisijo</w:t>
      </w:r>
      <w:r>
        <w:rPr>
          <w:spacing w:val="6"/>
        </w:rPr>
        <w:t xml:space="preserve"> </w:t>
      </w:r>
      <w:r>
        <w:rPr>
          <w:spacing w:val="-2"/>
        </w:rPr>
        <w:t>za</w:t>
      </w:r>
      <w:r>
        <w:rPr>
          <w:spacing w:val="8"/>
        </w:rPr>
        <w:t xml:space="preserve"> </w:t>
      </w:r>
      <w:r>
        <w:rPr>
          <w:spacing w:val="-1"/>
        </w:rPr>
        <w:t>spremljanje</w:t>
      </w:r>
      <w:r>
        <w:rPr>
          <w:spacing w:val="6"/>
        </w:rPr>
        <w:t xml:space="preserve"> </w:t>
      </w:r>
      <w:r>
        <w:rPr>
          <w:spacing w:val="-1"/>
        </w:rPr>
        <w:t>izvajanja</w:t>
      </w:r>
      <w:r>
        <w:rPr>
          <w:spacing w:val="6"/>
        </w:rPr>
        <w:t xml:space="preserve"> </w:t>
      </w:r>
      <w:r>
        <w:rPr>
          <w:spacing w:val="-1"/>
        </w:rPr>
        <w:t>tega</w:t>
      </w:r>
      <w:r>
        <w:rPr>
          <w:spacing w:val="6"/>
        </w:rPr>
        <w:t xml:space="preserve"> </w:t>
      </w:r>
      <w:r>
        <w:rPr>
          <w:spacing w:val="-1"/>
        </w:rPr>
        <w:t>pravilnika.</w:t>
      </w:r>
      <w:r>
        <w:rPr>
          <w:spacing w:val="7"/>
        </w:rPr>
        <w:t xml:space="preserve"> </w:t>
      </w:r>
      <w:r>
        <w:rPr>
          <w:spacing w:val="-1"/>
        </w:rPr>
        <w:t>Komisija</w:t>
      </w:r>
      <w:r>
        <w:rPr>
          <w:spacing w:val="6"/>
        </w:rPr>
        <w:t xml:space="preserve"> </w:t>
      </w:r>
      <w:r>
        <w:t>je</w:t>
      </w:r>
      <w:r>
        <w:rPr>
          <w:spacing w:val="6"/>
        </w:rPr>
        <w:t xml:space="preserve"> </w:t>
      </w:r>
      <w:r>
        <w:rPr>
          <w:spacing w:val="-1"/>
        </w:rPr>
        <w:t>sestavljena</w:t>
      </w:r>
      <w:r>
        <w:rPr>
          <w:spacing w:val="6"/>
        </w:rPr>
        <w:t xml:space="preserve"> </w:t>
      </w:r>
      <w:r>
        <w:rPr>
          <w:spacing w:val="-1"/>
        </w:rPr>
        <w:t>iz</w:t>
      </w:r>
      <w:r>
        <w:rPr>
          <w:spacing w:val="77"/>
        </w:rPr>
        <w:t xml:space="preserve"> </w:t>
      </w:r>
      <w:r>
        <w:rPr>
          <w:spacing w:val="-1"/>
        </w:rPr>
        <w:t>predstavnikov</w:t>
      </w:r>
      <w:r>
        <w:rPr>
          <w:spacing w:val="13"/>
        </w:rPr>
        <w:t xml:space="preserve"> </w:t>
      </w:r>
      <w:r>
        <w:rPr>
          <w:spacing w:val="-1"/>
        </w:rPr>
        <w:t>članic</w:t>
      </w:r>
      <w:r>
        <w:rPr>
          <w:spacing w:val="16"/>
        </w:rPr>
        <w:t xml:space="preserve"> </w:t>
      </w:r>
      <w:r>
        <w:rPr>
          <w:spacing w:val="-1"/>
        </w:rPr>
        <w:t>UL,</w:t>
      </w:r>
      <w:r>
        <w:rPr>
          <w:spacing w:val="17"/>
        </w:rPr>
        <w:t xml:space="preserve"> </w:t>
      </w:r>
      <w:r>
        <w:rPr>
          <w:spacing w:val="-1"/>
        </w:rPr>
        <w:t>predstavnika</w:t>
      </w:r>
      <w:r>
        <w:rPr>
          <w:spacing w:val="13"/>
        </w:rPr>
        <w:t xml:space="preserve"> </w:t>
      </w:r>
      <w:r>
        <w:rPr>
          <w:spacing w:val="-1"/>
        </w:rPr>
        <w:t>Študentskega</w:t>
      </w:r>
      <w:r>
        <w:rPr>
          <w:spacing w:val="16"/>
        </w:rPr>
        <w:t xml:space="preserve"> </w:t>
      </w:r>
      <w:r>
        <w:rPr>
          <w:spacing w:val="-1"/>
        </w:rPr>
        <w:t>sveta</w:t>
      </w:r>
      <w:r>
        <w:rPr>
          <w:spacing w:val="17"/>
        </w:rPr>
        <w:t xml:space="preserve"> </w:t>
      </w:r>
      <w:r>
        <w:rPr>
          <w:spacing w:val="-1"/>
        </w:rPr>
        <w:t>UL</w:t>
      </w:r>
      <w:r>
        <w:rPr>
          <w:spacing w:val="13"/>
        </w:rPr>
        <w:t xml:space="preserve"> </w:t>
      </w:r>
      <w:r>
        <w:rPr>
          <w:spacing w:val="-1"/>
        </w:rPr>
        <w:t>in</w:t>
      </w:r>
      <w:r>
        <w:rPr>
          <w:spacing w:val="16"/>
        </w:rPr>
        <w:t xml:space="preserve"> </w:t>
      </w:r>
      <w:r>
        <w:rPr>
          <w:spacing w:val="-1"/>
        </w:rPr>
        <w:t>predstavnikov</w:t>
      </w:r>
      <w:r>
        <w:rPr>
          <w:spacing w:val="81"/>
        </w:rPr>
        <w:t xml:space="preserve"> </w:t>
      </w:r>
      <w:r>
        <w:rPr>
          <w:spacing w:val="-1"/>
        </w:rPr>
        <w:t>Rektorata</w:t>
      </w:r>
      <w:r>
        <w:t xml:space="preserve"> </w:t>
      </w:r>
      <w:r>
        <w:rPr>
          <w:spacing w:val="-1"/>
        </w:rPr>
        <w:t>UL.</w:t>
      </w:r>
    </w:p>
    <w:p w:rsidR="006F6DD6" w:rsidRDefault="006F6DD6">
      <w:pPr>
        <w:pStyle w:val="Telobesedila"/>
        <w:kinsoku w:val="0"/>
        <w:overflowPunct w:val="0"/>
        <w:ind w:left="0"/>
      </w:pPr>
    </w:p>
    <w:p w:rsidR="006F6DD6" w:rsidRDefault="00E57F17">
      <w:pPr>
        <w:pStyle w:val="Telobesedila"/>
        <w:kinsoku w:val="0"/>
        <w:overflowPunct w:val="0"/>
        <w:spacing w:line="252" w:lineRule="exact"/>
        <w:jc w:val="both"/>
      </w:pPr>
      <w:r>
        <w:rPr>
          <w:spacing w:val="-1"/>
        </w:rPr>
        <w:t>Naloge</w:t>
      </w:r>
      <w:r>
        <w:rPr>
          <w:spacing w:val="-2"/>
        </w:rPr>
        <w:t xml:space="preserve"> </w:t>
      </w:r>
      <w:r>
        <w:rPr>
          <w:spacing w:val="-1"/>
        </w:rPr>
        <w:t>komisije</w:t>
      </w:r>
      <w:r>
        <w:rPr>
          <w:spacing w:val="-2"/>
        </w:rPr>
        <w:t xml:space="preserve"> </w:t>
      </w:r>
      <w:r>
        <w:t>so:</w:t>
      </w:r>
    </w:p>
    <w:p w:rsidR="006F6DD6" w:rsidRDefault="00E57F17">
      <w:pPr>
        <w:pStyle w:val="Telobesedila"/>
        <w:numPr>
          <w:ilvl w:val="0"/>
          <w:numId w:val="3"/>
        </w:numPr>
        <w:tabs>
          <w:tab w:val="left" w:pos="654"/>
        </w:tabs>
        <w:kinsoku w:val="0"/>
        <w:overflowPunct w:val="0"/>
        <w:spacing w:line="268" w:lineRule="exact"/>
        <w:rPr>
          <w:spacing w:val="-2"/>
        </w:rPr>
      </w:pPr>
      <w:r>
        <w:rPr>
          <w:spacing w:val="-1"/>
        </w:rPr>
        <w:t>obravnava</w:t>
      </w:r>
      <w:r>
        <w:t xml:space="preserve"> </w:t>
      </w:r>
      <w:r>
        <w:rPr>
          <w:spacing w:val="-1"/>
        </w:rPr>
        <w:t>gradiv</w:t>
      </w:r>
      <w:r>
        <w:rPr>
          <w:spacing w:val="-2"/>
        </w:rPr>
        <w:t xml:space="preserve"> </w:t>
      </w:r>
      <w:r>
        <w:t xml:space="preserve">pred </w:t>
      </w:r>
      <w:r>
        <w:rPr>
          <w:spacing w:val="-1"/>
        </w:rPr>
        <w:t xml:space="preserve">sprejemanjem </w:t>
      </w:r>
      <w:r>
        <w:t xml:space="preserve">na </w:t>
      </w:r>
      <w:r>
        <w:rPr>
          <w:spacing w:val="-2"/>
        </w:rPr>
        <w:t>UO</w:t>
      </w:r>
      <w:r>
        <w:rPr>
          <w:spacing w:val="2"/>
        </w:rPr>
        <w:t xml:space="preserve"> </w:t>
      </w:r>
      <w:r>
        <w:rPr>
          <w:spacing w:val="-2"/>
        </w:rPr>
        <w:t>UL,</w:t>
      </w:r>
    </w:p>
    <w:p w:rsidR="006F6DD6" w:rsidRDefault="00E57F17">
      <w:pPr>
        <w:pStyle w:val="Telobesedila"/>
        <w:numPr>
          <w:ilvl w:val="0"/>
          <w:numId w:val="3"/>
        </w:numPr>
        <w:tabs>
          <w:tab w:val="left" w:pos="654"/>
        </w:tabs>
        <w:kinsoku w:val="0"/>
        <w:overflowPunct w:val="0"/>
        <w:spacing w:line="269" w:lineRule="exact"/>
        <w:rPr>
          <w:spacing w:val="-1"/>
        </w:rPr>
      </w:pPr>
      <w:r>
        <w:rPr>
          <w:spacing w:val="-1"/>
        </w:rPr>
        <w:t>priprava</w:t>
      </w:r>
      <w:r>
        <w:t xml:space="preserve"> </w:t>
      </w:r>
      <w:r>
        <w:rPr>
          <w:spacing w:val="-1"/>
        </w:rPr>
        <w:t>predlogov</w:t>
      </w:r>
      <w:r>
        <w:rPr>
          <w:spacing w:val="-2"/>
        </w:rPr>
        <w:t xml:space="preserve"> </w:t>
      </w:r>
      <w:r>
        <w:rPr>
          <w:spacing w:val="-1"/>
        </w:rPr>
        <w:t>sprememb</w:t>
      </w:r>
      <w:r>
        <w:rPr>
          <w:spacing w:val="-2"/>
        </w:rPr>
        <w:t xml:space="preserve"> </w:t>
      </w:r>
      <w:r>
        <w:rPr>
          <w:spacing w:val="-1"/>
        </w:rPr>
        <w:t>in</w:t>
      </w:r>
      <w:r>
        <w:t xml:space="preserve"> </w:t>
      </w:r>
      <w:r>
        <w:rPr>
          <w:spacing w:val="-1"/>
        </w:rPr>
        <w:t>dopolnitev</w:t>
      </w:r>
      <w:r>
        <w:rPr>
          <w:spacing w:val="-2"/>
        </w:rPr>
        <w:t xml:space="preserve"> </w:t>
      </w:r>
      <w:r>
        <w:rPr>
          <w:spacing w:val="-1"/>
        </w:rPr>
        <w:t>pravilnika,</w:t>
      </w:r>
    </w:p>
    <w:p w:rsidR="006F6DD6" w:rsidRDefault="00E57F17">
      <w:pPr>
        <w:pStyle w:val="Telobesedila"/>
        <w:numPr>
          <w:ilvl w:val="0"/>
          <w:numId w:val="3"/>
        </w:numPr>
        <w:tabs>
          <w:tab w:val="left" w:pos="654"/>
        </w:tabs>
        <w:kinsoku w:val="0"/>
        <w:overflowPunct w:val="0"/>
        <w:spacing w:line="268" w:lineRule="exact"/>
      </w:pPr>
      <w:r>
        <w:rPr>
          <w:spacing w:val="-1"/>
        </w:rPr>
        <w:t>priprava</w:t>
      </w:r>
      <w:r>
        <w:t xml:space="preserve"> </w:t>
      </w:r>
      <w:r>
        <w:rPr>
          <w:spacing w:val="-1"/>
        </w:rPr>
        <w:t>obrazložitev</w:t>
      </w:r>
      <w:r>
        <w:rPr>
          <w:spacing w:val="-2"/>
        </w:rPr>
        <w:t xml:space="preserve"> </w:t>
      </w:r>
      <w:r>
        <w:rPr>
          <w:spacing w:val="-1"/>
        </w:rPr>
        <w:t>izvajanja</w:t>
      </w:r>
      <w:r>
        <w:rPr>
          <w:spacing w:val="-2"/>
        </w:rPr>
        <w:t xml:space="preserve"> </w:t>
      </w:r>
      <w:r>
        <w:rPr>
          <w:spacing w:val="-1"/>
        </w:rPr>
        <w:t>posameznih</w:t>
      </w:r>
      <w:r>
        <w:t xml:space="preserve"> </w:t>
      </w:r>
      <w:r>
        <w:rPr>
          <w:spacing w:val="-1"/>
        </w:rPr>
        <w:t>določb</w:t>
      </w:r>
      <w:r>
        <w:t xml:space="preserve"> </w:t>
      </w:r>
      <w:r>
        <w:rPr>
          <w:spacing w:val="-1"/>
        </w:rPr>
        <w:t>pravilnika</w:t>
      </w:r>
      <w:r>
        <w:rPr>
          <w:spacing w:val="4"/>
        </w:rPr>
        <w:t xml:space="preserve"> </w:t>
      </w:r>
      <w:r>
        <w:rPr>
          <w:spacing w:val="-1"/>
        </w:rPr>
        <w:t>in</w:t>
      </w:r>
    </w:p>
    <w:p w:rsidR="006F6DD6" w:rsidRDefault="00E57F17">
      <w:pPr>
        <w:pStyle w:val="Telobesedila"/>
        <w:numPr>
          <w:ilvl w:val="0"/>
          <w:numId w:val="3"/>
        </w:numPr>
        <w:tabs>
          <w:tab w:val="left" w:pos="654"/>
        </w:tabs>
        <w:kinsoku w:val="0"/>
        <w:overflowPunct w:val="0"/>
        <w:spacing w:line="268" w:lineRule="exact"/>
        <w:rPr>
          <w:spacing w:val="-1"/>
        </w:rPr>
      </w:pPr>
      <w:r>
        <w:rPr>
          <w:spacing w:val="-1"/>
        </w:rPr>
        <w:lastRenderedPageBreak/>
        <w:t>spremljanje</w:t>
      </w:r>
      <w:r>
        <w:rPr>
          <w:spacing w:val="-2"/>
        </w:rPr>
        <w:t xml:space="preserve"> </w:t>
      </w:r>
      <w:r>
        <w:rPr>
          <w:spacing w:val="-1"/>
        </w:rPr>
        <w:t>pravilnosti</w:t>
      </w:r>
      <w:r>
        <w:t xml:space="preserve"> </w:t>
      </w:r>
      <w:r>
        <w:rPr>
          <w:spacing w:val="-1"/>
        </w:rPr>
        <w:t>izvajanja</w:t>
      </w:r>
      <w:r>
        <w:t xml:space="preserve"> </w:t>
      </w:r>
      <w:r>
        <w:rPr>
          <w:spacing w:val="-1"/>
        </w:rPr>
        <w:t>določb</w:t>
      </w:r>
      <w:r>
        <w:rPr>
          <w:spacing w:val="-2"/>
        </w:rPr>
        <w:t xml:space="preserve"> </w:t>
      </w:r>
      <w:r>
        <w:rPr>
          <w:spacing w:val="-1"/>
        </w:rPr>
        <w:t>tega</w:t>
      </w:r>
      <w:r>
        <w:rPr>
          <w:spacing w:val="-2"/>
        </w:rPr>
        <w:t xml:space="preserve"> </w:t>
      </w:r>
      <w:r>
        <w:rPr>
          <w:spacing w:val="-1"/>
        </w:rPr>
        <w:t>pravilnika.</w:t>
      </w:r>
    </w:p>
    <w:p w:rsidR="006F6DD6" w:rsidRDefault="006F6DD6">
      <w:pPr>
        <w:pStyle w:val="Telobesedila"/>
        <w:kinsoku w:val="0"/>
        <w:overflowPunct w:val="0"/>
        <w:spacing w:before="11"/>
        <w:ind w:left="0"/>
        <w:rPr>
          <w:sz w:val="21"/>
          <w:szCs w:val="21"/>
        </w:rPr>
      </w:pPr>
    </w:p>
    <w:p w:rsidR="006F6DD6" w:rsidRDefault="00E57F17">
      <w:pPr>
        <w:pStyle w:val="Telobesedila"/>
        <w:kinsoku w:val="0"/>
        <w:overflowPunct w:val="0"/>
        <w:jc w:val="both"/>
        <w:rPr>
          <w:spacing w:val="-1"/>
        </w:rPr>
      </w:pPr>
      <w:r>
        <w:t xml:space="preserve">V </w:t>
      </w:r>
      <w:r>
        <w:rPr>
          <w:spacing w:val="-1"/>
        </w:rPr>
        <w:t>primeru</w:t>
      </w:r>
      <w:r>
        <w:rPr>
          <w:spacing w:val="-2"/>
        </w:rPr>
        <w:t xml:space="preserve"> </w:t>
      </w:r>
      <w:r>
        <w:rPr>
          <w:spacing w:val="-1"/>
        </w:rPr>
        <w:t>kršitev</w:t>
      </w:r>
      <w:r>
        <w:rPr>
          <w:spacing w:val="-2"/>
        </w:rPr>
        <w:t xml:space="preserve"> </w:t>
      </w:r>
      <w:r>
        <w:rPr>
          <w:spacing w:val="-1"/>
        </w:rPr>
        <w:t>določb</w:t>
      </w:r>
      <w:r>
        <w:rPr>
          <w:spacing w:val="-2"/>
        </w:rPr>
        <w:t xml:space="preserve"> </w:t>
      </w:r>
      <w:r>
        <w:rPr>
          <w:spacing w:val="-1"/>
        </w:rPr>
        <w:t>tega</w:t>
      </w:r>
      <w:r>
        <w:t xml:space="preserve"> </w:t>
      </w:r>
      <w:r>
        <w:rPr>
          <w:spacing w:val="-1"/>
        </w:rPr>
        <w:t>pravilnika</w:t>
      </w:r>
      <w:r>
        <w:t xml:space="preserve"> </w:t>
      </w:r>
      <w:r>
        <w:rPr>
          <w:spacing w:val="-1"/>
        </w:rPr>
        <w:t>sprejme</w:t>
      </w:r>
      <w:r>
        <w:rPr>
          <w:spacing w:val="-4"/>
        </w:rPr>
        <w:t xml:space="preserve"> </w:t>
      </w:r>
      <w:r>
        <w:rPr>
          <w:spacing w:val="-1"/>
        </w:rPr>
        <w:t>končno</w:t>
      </w:r>
      <w:r>
        <w:t xml:space="preserve"> </w:t>
      </w:r>
      <w:r>
        <w:rPr>
          <w:spacing w:val="-1"/>
        </w:rPr>
        <w:t>odločitev</w:t>
      </w:r>
      <w:r>
        <w:rPr>
          <w:spacing w:val="-2"/>
        </w:rPr>
        <w:t xml:space="preserve"> </w:t>
      </w:r>
      <w:r>
        <w:rPr>
          <w:spacing w:val="-1"/>
        </w:rPr>
        <w:t>Upravni odbor</w:t>
      </w:r>
      <w:r>
        <w:rPr>
          <w:spacing w:val="1"/>
        </w:rPr>
        <w:t xml:space="preserve"> </w:t>
      </w:r>
      <w:r>
        <w:rPr>
          <w:spacing w:val="-1"/>
        </w:rPr>
        <w:t>UL.</w:t>
      </w:r>
    </w:p>
    <w:p w:rsidR="006F6DD6" w:rsidRDefault="006F6DD6">
      <w:pPr>
        <w:pStyle w:val="Telobesedila"/>
        <w:kinsoku w:val="0"/>
        <w:overflowPunct w:val="0"/>
        <w:ind w:left="0"/>
      </w:pPr>
    </w:p>
    <w:p w:rsidR="006F6DD6" w:rsidRDefault="00E57F17" w:rsidP="000C534E">
      <w:pPr>
        <w:pStyle w:val="Telobesedila"/>
        <w:numPr>
          <w:ilvl w:val="0"/>
          <w:numId w:val="17"/>
        </w:numPr>
        <w:tabs>
          <w:tab w:val="left" w:pos="4916"/>
        </w:tabs>
        <w:kinsoku w:val="0"/>
        <w:overflowPunct w:val="0"/>
        <w:ind w:left="4915" w:hanging="369"/>
        <w:rPr>
          <w:spacing w:val="-1"/>
        </w:rPr>
      </w:pPr>
      <w:r>
        <w:rPr>
          <w:spacing w:val="-1"/>
        </w:rPr>
        <w:t>člen</w:t>
      </w:r>
    </w:p>
    <w:p w:rsidR="006F6DD6" w:rsidRDefault="006F6DD6">
      <w:pPr>
        <w:pStyle w:val="Telobesedila"/>
        <w:kinsoku w:val="0"/>
        <w:overflowPunct w:val="0"/>
        <w:ind w:left="0"/>
      </w:pPr>
    </w:p>
    <w:p w:rsidR="006F6DD6" w:rsidRDefault="00E57F17">
      <w:pPr>
        <w:pStyle w:val="Telobesedila"/>
        <w:kinsoku w:val="0"/>
        <w:overflowPunct w:val="0"/>
        <w:ind w:right="109"/>
        <w:jc w:val="both"/>
        <w:rPr>
          <w:spacing w:val="-1"/>
        </w:rPr>
      </w:pPr>
      <w:r>
        <w:rPr>
          <w:spacing w:val="-1"/>
        </w:rPr>
        <w:t>Strokovne</w:t>
      </w:r>
      <w:r>
        <w:rPr>
          <w:spacing w:val="2"/>
        </w:rPr>
        <w:t xml:space="preserve"> </w:t>
      </w:r>
      <w:r>
        <w:rPr>
          <w:spacing w:val="-1"/>
        </w:rPr>
        <w:t>službe</w:t>
      </w:r>
      <w:r>
        <w:rPr>
          <w:spacing w:val="4"/>
        </w:rPr>
        <w:t xml:space="preserve"> </w:t>
      </w:r>
      <w:r>
        <w:rPr>
          <w:spacing w:val="-1"/>
        </w:rPr>
        <w:t>Rektorata</w:t>
      </w:r>
      <w:r>
        <w:rPr>
          <w:spacing w:val="3"/>
        </w:rPr>
        <w:t xml:space="preserve"> </w:t>
      </w:r>
      <w:r>
        <w:rPr>
          <w:spacing w:val="-1"/>
        </w:rPr>
        <w:t>UL</w:t>
      </w:r>
      <w:r>
        <w:rPr>
          <w:spacing w:val="3"/>
        </w:rPr>
        <w:t xml:space="preserve"> </w:t>
      </w:r>
      <w:r>
        <w:t>so</w:t>
      </w:r>
      <w:r>
        <w:rPr>
          <w:spacing w:val="3"/>
        </w:rPr>
        <w:t xml:space="preserve"> </w:t>
      </w:r>
      <w:r>
        <w:rPr>
          <w:spacing w:val="-1"/>
        </w:rPr>
        <w:t>dolžne</w:t>
      </w:r>
      <w:r>
        <w:rPr>
          <w:spacing w:val="2"/>
        </w:rPr>
        <w:t xml:space="preserve"> </w:t>
      </w:r>
      <w:r>
        <w:rPr>
          <w:spacing w:val="-1"/>
        </w:rPr>
        <w:t>preveriti</w:t>
      </w:r>
      <w:r>
        <w:rPr>
          <w:spacing w:val="2"/>
        </w:rPr>
        <w:t xml:space="preserve"> </w:t>
      </w:r>
      <w:r>
        <w:rPr>
          <w:spacing w:val="-1"/>
        </w:rPr>
        <w:t>istovetnost</w:t>
      </w:r>
      <w:r>
        <w:rPr>
          <w:spacing w:val="1"/>
        </w:rPr>
        <w:t xml:space="preserve"> </w:t>
      </w:r>
      <w:r>
        <w:rPr>
          <w:spacing w:val="-1"/>
        </w:rPr>
        <w:t>objavljenih</w:t>
      </w:r>
      <w:r>
        <w:t xml:space="preserve"> cenikov na</w:t>
      </w:r>
      <w:r>
        <w:rPr>
          <w:spacing w:val="2"/>
        </w:rPr>
        <w:t xml:space="preserve"> </w:t>
      </w:r>
      <w:r>
        <w:rPr>
          <w:spacing w:val="-1"/>
        </w:rPr>
        <w:t>članicah</w:t>
      </w:r>
      <w:r>
        <w:rPr>
          <w:spacing w:val="2"/>
        </w:rPr>
        <w:t xml:space="preserve"> </w:t>
      </w:r>
      <w:r>
        <w:rPr>
          <w:spacing w:val="-1"/>
        </w:rPr>
        <w:t>UL</w:t>
      </w:r>
      <w:r>
        <w:rPr>
          <w:spacing w:val="3"/>
        </w:rPr>
        <w:t xml:space="preserve"> </w:t>
      </w:r>
      <w:r>
        <w:t>s</w:t>
      </w:r>
      <w:r>
        <w:rPr>
          <w:spacing w:val="57"/>
        </w:rPr>
        <w:t xml:space="preserve"> </w:t>
      </w:r>
      <w:r>
        <w:rPr>
          <w:spacing w:val="-1"/>
        </w:rPr>
        <w:t>cenikom,</w:t>
      </w:r>
      <w:r>
        <w:rPr>
          <w:spacing w:val="30"/>
        </w:rPr>
        <w:t xml:space="preserve"> </w:t>
      </w:r>
      <w:r>
        <w:rPr>
          <w:spacing w:val="1"/>
        </w:rPr>
        <w:t>ki</w:t>
      </w:r>
      <w:r>
        <w:rPr>
          <w:spacing w:val="28"/>
        </w:rPr>
        <w:t xml:space="preserve"> </w:t>
      </w:r>
      <w:r>
        <w:t>ga</w:t>
      </w:r>
      <w:r>
        <w:rPr>
          <w:spacing w:val="29"/>
        </w:rPr>
        <w:t xml:space="preserve"> </w:t>
      </w:r>
      <w:r>
        <w:t>je</w:t>
      </w:r>
      <w:r>
        <w:rPr>
          <w:spacing w:val="29"/>
        </w:rPr>
        <w:t xml:space="preserve"> </w:t>
      </w:r>
      <w:r>
        <w:rPr>
          <w:spacing w:val="-1"/>
        </w:rPr>
        <w:t>sprejel</w:t>
      </w:r>
      <w:r>
        <w:rPr>
          <w:spacing w:val="30"/>
        </w:rPr>
        <w:t xml:space="preserve"> </w:t>
      </w:r>
      <w:r>
        <w:rPr>
          <w:spacing w:val="-1"/>
        </w:rPr>
        <w:t>Upravni</w:t>
      </w:r>
      <w:r>
        <w:rPr>
          <w:spacing w:val="30"/>
        </w:rPr>
        <w:t xml:space="preserve"> </w:t>
      </w:r>
      <w:r>
        <w:rPr>
          <w:spacing w:val="-1"/>
        </w:rPr>
        <w:t>odbor</w:t>
      </w:r>
      <w:r>
        <w:rPr>
          <w:spacing w:val="32"/>
        </w:rPr>
        <w:t xml:space="preserve"> </w:t>
      </w:r>
      <w:r>
        <w:rPr>
          <w:spacing w:val="-1"/>
        </w:rPr>
        <w:t>UL.</w:t>
      </w:r>
      <w:r>
        <w:rPr>
          <w:spacing w:val="32"/>
        </w:rPr>
        <w:t xml:space="preserve"> </w:t>
      </w:r>
      <w:r>
        <w:rPr>
          <w:spacing w:val="-1"/>
        </w:rPr>
        <w:t>Strokovne</w:t>
      </w:r>
      <w:r>
        <w:rPr>
          <w:spacing w:val="31"/>
        </w:rPr>
        <w:t xml:space="preserve"> </w:t>
      </w:r>
      <w:r>
        <w:rPr>
          <w:spacing w:val="-1"/>
        </w:rPr>
        <w:t>službe</w:t>
      </w:r>
      <w:r>
        <w:rPr>
          <w:spacing w:val="38"/>
        </w:rPr>
        <w:t xml:space="preserve"> </w:t>
      </w:r>
      <w:r>
        <w:rPr>
          <w:spacing w:val="-1"/>
        </w:rPr>
        <w:t>Rektorata</w:t>
      </w:r>
      <w:r>
        <w:rPr>
          <w:spacing w:val="33"/>
        </w:rPr>
        <w:t xml:space="preserve"> </w:t>
      </w:r>
      <w:r>
        <w:rPr>
          <w:spacing w:val="-1"/>
        </w:rPr>
        <w:t>UL</w:t>
      </w:r>
      <w:r>
        <w:rPr>
          <w:spacing w:val="32"/>
        </w:rPr>
        <w:t xml:space="preserve"> </w:t>
      </w:r>
      <w:r>
        <w:rPr>
          <w:spacing w:val="-1"/>
        </w:rPr>
        <w:t>lahko</w:t>
      </w:r>
      <w:r>
        <w:rPr>
          <w:spacing w:val="31"/>
        </w:rPr>
        <w:t xml:space="preserve"> </w:t>
      </w:r>
      <w:r>
        <w:t>od</w:t>
      </w:r>
      <w:r>
        <w:rPr>
          <w:spacing w:val="29"/>
        </w:rPr>
        <w:t xml:space="preserve"> </w:t>
      </w:r>
      <w:r>
        <w:rPr>
          <w:spacing w:val="-1"/>
        </w:rPr>
        <w:t>članic</w:t>
      </w:r>
      <w:r>
        <w:rPr>
          <w:spacing w:val="32"/>
        </w:rPr>
        <w:t xml:space="preserve"> </w:t>
      </w:r>
      <w:r>
        <w:rPr>
          <w:spacing w:val="-1"/>
        </w:rPr>
        <w:t>UL</w:t>
      </w:r>
      <w:r>
        <w:rPr>
          <w:spacing w:val="57"/>
        </w:rPr>
        <w:t xml:space="preserve"> </w:t>
      </w:r>
      <w:r>
        <w:rPr>
          <w:spacing w:val="-1"/>
        </w:rPr>
        <w:t>zahtevajo</w:t>
      </w:r>
      <w:r>
        <w:t xml:space="preserve"> </w:t>
      </w:r>
      <w:r>
        <w:rPr>
          <w:spacing w:val="-1"/>
        </w:rPr>
        <w:t xml:space="preserve">izračune, </w:t>
      </w:r>
      <w:r>
        <w:rPr>
          <w:spacing w:val="1"/>
        </w:rPr>
        <w:t>ki</w:t>
      </w:r>
      <w:r>
        <w:rPr>
          <w:spacing w:val="-3"/>
        </w:rPr>
        <w:t xml:space="preserve"> </w:t>
      </w:r>
      <w:r>
        <w:rPr>
          <w:spacing w:val="-1"/>
        </w:rPr>
        <w:t>jih</w:t>
      </w:r>
      <w:r>
        <w:t xml:space="preserve"> </w:t>
      </w:r>
      <w:r>
        <w:rPr>
          <w:spacing w:val="-1"/>
        </w:rPr>
        <w:t>hranijo</w:t>
      </w:r>
      <w:r>
        <w:rPr>
          <w:spacing w:val="-2"/>
        </w:rPr>
        <w:t xml:space="preserve"> </w:t>
      </w:r>
      <w:r>
        <w:rPr>
          <w:spacing w:val="-1"/>
        </w:rPr>
        <w:t>članice</w:t>
      </w:r>
      <w:r>
        <w:t xml:space="preserve"> </w:t>
      </w:r>
      <w:r>
        <w:rPr>
          <w:spacing w:val="-1"/>
        </w:rPr>
        <w:t>UL.</w:t>
      </w:r>
    </w:p>
    <w:p w:rsidR="006F6DD6" w:rsidRDefault="006F6DD6">
      <w:pPr>
        <w:pStyle w:val="Telobesedila"/>
        <w:kinsoku w:val="0"/>
        <w:overflowPunct w:val="0"/>
        <w:ind w:left="0"/>
      </w:pPr>
    </w:p>
    <w:p w:rsidR="006F6DD6" w:rsidRDefault="00E57F17" w:rsidP="000C534E">
      <w:pPr>
        <w:pStyle w:val="Telobesedila"/>
        <w:numPr>
          <w:ilvl w:val="0"/>
          <w:numId w:val="17"/>
        </w:numPr>
        <w:tabs>
          <w:tab w:val="left" w:pos="4917"/>
        </w:tabs>
        <w:kinsoku w:val="0"/>
        <w:overflowPunct w:val="0"/>
        <w:ind w:left="4916"/>
        <w:rPr>
          <w:spacing w:val="-1"/>
        </w:rPr>
      </w:pPr>
      <w:r>
        <w:rPr>
          <w:spacing w:val="-1"/>
        </w:rPr>
        <w:t>člen</w:t>
      </w:r>
    </w:p>
    <w:p w:rsidR="006F6DD6" w:rsidRDefault="006F6DD6">
      <w:pPr>
        <w:pStyle w:val="Telobesedila"/>
        <w:kinsoku w:val="0"/>
        <w:overflowPunct w:val="0"/>
        <w:spacing w:before="10"/>
        <w:ind w:left="0"/>
        <w:rPr>
          <w:sz w:val="21"/>
          <w:szCs w:val="21"/>
        </w:rPr>
      </w:pPr>
    </w:p>
    <w:p w:rsidR="006F6DD6" w:rsidRDefault="00E57F17">
      <w:pPr>
        <w:pStyle w:val="Telobesedila"/>
        <w:kinsoku w:val="0"/>
        <w:overflowPunct w:val="0"/>
        <w:ind w:right="118"/>
        <w:jc w:val="both"/>
        <w:rPr>
          <w:spacing w:val="-1"/>
        </w:rPr>
      </w:pPr>
      <w:r>
        <w:rPr>
          <w:spacing w:val="-1"/>
        </w:rPr>
        <w:t>Članica</w:t>
      </w:r>
      <w:r>
        <w:rPr>
          <w:spacing w:val="18"/>
        </w:rPr>
        <w:t xml:space="preserve"> </w:t>
      </w:r>
      <w:r>
        <w:rPr>
          <w:spacing w:val="-1"/>
        </w:rPr>
        <w:t>UL</w:t>
      </w:r>
      <w:r>
        <w:rPr>
          <w:spacing w:val="18"/>
        </w:rPr>
        <w:t xml:space="preserve"> </w:t>
      </w:r>
      <w:r>
        <w:t>ne</w:t>
      </w:r>
      <w:r>
        <w:rPr>
          <w:spacing w:val="20"/>
        </w:rPr>
        <w:t xml:space="preserve"> </w:t>
      </w:r>
      <w:r>
        <w:t>sme</w:t>
      </w:r>
      <w:r>
        <w:rPr>
          <w:spacing w:val="18"/>
        </w:rPr>
        <w:t xml:space="preserve"> </w:t>
      </w:r>
      <w:r>
        <w:rPr>
          <w:spacing w:val="-1"/>
        </w:rPr>
        <w:t>zaračunavati</w:t>
      </w:r>
      <w:r>
        <w:rPr>
          <w:spacing w:val="18"/>
        </w:rPr>
        <w:t xml:space="preserve"> </w:t>
      </w:r>
      <w:r>
        <w:t>storitev</w:t>
      </w:r>
      <w:r>
        <w:rPr>
          <w:spacing w:val="16"/>
        </w:rPr>
        <w:t xml:space="preserve"> </w:t>
      </w:r>
      <w:r>
        <w:rPr>
          <w:spacing w:val="-1"/>
        </w:rPr>
        <w:t>izvajanja</w:t>
      </w:r>
      <w:r>
        <w:rPr>
          <w:spacing w:val="16"/>
        </w:rPr>
        <w:t xml:space="preserve"> </w:t>
      </w:r>
      <w:r>
        <w:rPr>
          <w:spacing w:val="-1"/>
        </w:rPr>
        <w:t>javne</w:t>
      </w:r>
      <w:r>
        <w:rPr>
          <w:spacing w:val="18"/>
        </w:rPr>
        <w:t xml:space="preserve"> </w:t>
      </w:r>
      <w:r>
        <w:rPr>
          <w:spacing w:val="-1"/>
        </w:rPr>
        <w:t>službe,</w:t>
      </w:r>
      <w:r>
        <w:rPr>
          <w:spacing w:val="22"/>
        </w:rPr>
        <w:t xml:space="preserve"> </w:t>
      </w:r>
      <w:r>
        <w:t>za</w:t>
      </w:r>
      <w:r>
        <w:rPr>
          <w:spacing w:val="18"/>
        </w:rPr>
        <w:t xml:space="preserve"> </w:t>
      </w:r>
      <w:r>
        <w:rPr>
          <w:spacing w:val="-1"/>
        </w:rPr>
        <w:t>katere</w:t>
      </w:r>
      <w:r>
        <w:rPr>
          <w:spacing w:val="18"/>
        </w:rPr>
        <w:t xml:space="preserve"> </w:t>
      </w:r>
      <w:r>
        <w:t>ta</w:t>
      </w:r>
      <w:r>
        <w:rPr>
          <w:spacing w:val="18"/>
        </w:rPr>
        <w:t xml:space="preserve"> </w:t>
      </w:r>
      <w:r>
        <w:rPr>
          <w:spacing w:val="-2"/>
        </w:rPr>
        <w:t>pravilnik</w:t>
      </w:r>
      <w:r>
        <w:rPr>
          <w:spacing w:val="21"/>
        </w:rPr>
        <w:t xml:space="preserve"> </w:t>
      </w:r>
      <w:r>
        <w:t>ne</w:t>
      </w:r>
      <w:r>
        <w:rPr>
          <w:spacing w:val="61"/>
        </w:rPr>
        <w:t xml:space="preserve"> </w:t>
      </w:r>
      <w:r>
        <w:rPr>
          <w:spacing w:val="-1"/>
        </w:rPr>
        <w:t>predvideva</w:t>
      </w:r>
      <w:r>
        <w:t xml:space="preserve"> </w:t>
      </w:r>
      <w:r>
        <w:rPr>
          <w:spacing w:val="-1"/>
        </w:rPr>
        <w:t>plačila.</w:t>
      </w:r>
    </w:p>
    <w:p w:rsidR="006F6DD6" w:rsidRDefault="006F6DD6">
      <w:pPr>
        <w:pStyle w:val="Telobesedila"/>
        <w:kinsoku w:val="0"/>
        <w:overflowPunct w:val="0"/>
        <w:ind w:left="0"/>
      </w:pPr>
    </w:p>
    <w:p w:rsidR="006F6DD6" w:rsidRDefault="006F6DD6">
      <w:pPr>
        <w:pStyle w:val="Telobesedila"/>
        <w:kinsoku w:val="0"/>
        <w:overflowPunct w:val="0"/>
        <w:spacing w:before="9"/>
        <w:ind w:left="0"/>
        <w:rPr>
          <w:sz w:val="21"/>
          <w:szCs w:val="21"/>
        </w:rPr>
      </w:pPr>
    </w:p>
    <w:p w:rsidR="006F6DD6" w:rsidRDefault="00E57F17">
      <w:pPr>
        <w:pStyle w:val="Naslov1"/>
        <w:numPr>
          <w:ilvl w:val="0"/>
          <w:numId w:val="8"/>
        </w:numPr>
        <w:tabs>
          <w:tab w:val="left" w:pos="384"/>
        </w:tabs>
        <w:kinsoku w:val="0"/>
        <w:overflowPunct w:val="0"/>
        <w:jc w:val="both"/>
        <w:rPr>
          <w:b w:val="0"/>
          <w:bCs w:val="0"/>
          <w:u w:val="none"/>
        </w:rPr>
      </w:pPr>
      <w:r>
        <w:rPr>
          <w:spacing w:val="-1"/>
          <w:u w:val="thick"/>
        </w:rPr>
        <w:t>Prehodne</w:t>
      </w:r>
      <w:r>
        <w:rPr>
          <w:spacing w:val="-2"/>
          <w:u w:val="thick"/>
        </w:rPr>
        <w:t xml:space="preserve"> </w:t>
      </w:r>
      <w:r>
        <w:rPr>
          <w:u w:val="thick"/>
        </w:rPr>
        <w:t xml:space="preserve">in </w:t>
      </w:r>
      <w:r>
        <w:rPr>
          <w:spacing w:val="-1"/>
          <w:u w:val="thick"/>
        </w:rPr>
        <w:t>končne</w:t>
      </w:r>
      <w:r>
        <w:rPr>
          <w:spacing w:val="-2"/>
          <w:u w:val="thick"/>
        </w:rPr>
        <w:t xml:space="preserve"> </w:t>
      </w:r>
      <w:r>
        <w:rPr>
          <w:spacing w:val="-1"/>
          <w:u w:val="thick"/>
        </w:rPr>
        <w:t>določbe</w:t>
      </w:r>
      <w:r>
        <w:rPr>
          <w:u w:val="thick"/>
        </w:rPr>
        <w:t xml:space="preserve"> </w:t>
      </w:r>
    </w:p>
    <w:p w:rsidR="006F6DD6" w:rsidRDefault="006F6DD6">
      <w:pPr>
        <w:pStyle w:val="Telobesedila"/>
        <w:kinsoku w:val="0"/>
        <w:overflowPunct w:val="0"/>
        <w:spacing w:before="11"/>
        <w:ind w:left="0"/>
        <w:rPr>
          <w:b/>
          <w:bCs/>
          <w:sz w:val="15"/>
          <w:szCs w:val="15"/>
        </w:rPr>
      </w:pPr>
    </w:p>
    <w:p w:rsidR="006F6DD6" w:rsidRDefault="00E57F17" w:rsidP="000C534E">
      <w:pPr>
        <w:pStyle w:val="Telobesedila"/>
        <w:numPr>
          <w:ilvl w:val="0"/>
          <w:numId w:val="17"/>
        </w:numPr>
        <w:tabs>
          <w:tab w:val="left" w:pos="4916"/>
        </w:tabs>
        <w:kinsoku w:val="0"/>
        <w:overflowPunct w:val="0"/>
        <w:spacing w:before="72"/>
        <w:ind w:left="4915" w:hanging="369"/>
        <w:rPr>
          <w:spacing w:val="-1"/>
        </w:rPr>
      </w:pPr>
      <w:r>
        <w:rPr>
          <w:spacing w:val="-1"/>
        </w:rPr>
        <w:t>člen</w:t>
      </w:r>
    </w:p>
    <w:p w:rsidR="006F6DD6" w:rsidRDefault="006F6DD6">
      <w:pPr>
        <w:pStyle w:val="Telobesedila"/>
        <w:kinsoku w:val="0"/>
        <w:overflowPunct w:val="0"/>
        <w:ind w:left="0"/>
      </w:pPr>
    </w:p>
    <w:p w:rsidR="00443484" w:rsidRDefault="00443484">
      <w:pPr>
        <w:pStyle w:val="Telobesedila"/>
        <w:kinsoku w:val="0"/>
        <w:overflowPunct w:val="0"/>
        <w:ind w:right="170"/>
        <w:rPr>
          <w:spacing w:val="-1"/>
        </w:rPr>
      </w:pPr>
      <w:r>
        <w:rPr>
          <w:spacing w:val="-1"/>
        </w:rPr>
        <w:t>Do konstituiranja UO članic v skladu s Statutom UL (Ur. l. RS 4/2017) je za sprejem predloga šolnin in prispevkov pristojen Senat članice.</w:t>
      </w:r>
    </w:p>
    <w:p w:rsidR="00C2096A" w:rsidRDefault="00C2096A">
      <w:pPr>
        <w:pStyle w:val="Telobesedila"/>
        <w:kinsoku w:val="0"/>
        <w:overflowPunct w:val="0"/>
        <w:ind w:right="170"/>
        <w:rPr>
          <w:spacing w:val="-1"/>
        </w:rPr>
      </w:pPr>
    </w:p>
    <w:p w:rsidR="00C2096A" w:rsidRDefault="00C2096A" w:rsidP="000A2AD7">
      <w:pPr>
        <w:pStyle w:val="Telobesedila"/>
        <w:kinsoku w:val="0"/>
        <w:overflowPunct w:val="0"/>
        <w:ind w:right="170"/>
        <w:jc w:val="both"/>
        <w:rPr>
          <w:spacing w:val="-1"/>
        </w:rPr>
      </w:pPr>
      <w:r>
        <w:rPr>
          <w:spacing w:val="-1"/>
        </w:rPr>
        <w:t xml:space="preserve">Študenti imajo pravico do vpisa in izobraževanja pod enakimi, z zakonom, statutom in </w:t>
      </w:r>
      <w:r w:rsidR="00AA2C3A">
        <w:rPr>
          <w:spacing w:val="-1"/>
        </w:rPr>
        <w:t>študijskim programom določenimi pogoji. Pri tem se ob rednem napredovanju izobražujejo in dokončajo študij pod pogoji, ki so veljali ob vpisu, vključno s šolnino.</w:t>
      </w:r>
    </w:p>
    <w:p w:rsidR="00387173" w:rsidRDefault="00387173" w:rsidP="006007DA">
      <w:pPr>
        <w:pStyle w:val="Telobesedila"/>
        <w:kinsoku w:val="0"/>
        <w:overflowPunct w:val="0"/>
        <w:ind w:left="0" w:right="170"/>
        <w:rPr>
          <w:spacing w:val="-1"/>
        </w:rPr>
      </w:pPr>
    </w:p>
    <w:p w:rsidR="006F6DD6" w:rsidRDefault="00E57F17">
      <w:pPr>
        <w:pStyle w:val="Telobesedila"/>
        <w:kinsoku w:val="0"/>
        <w:overflowPunct w:val="0"/>
        <w:ind w:right="170"/>
        <w:rPr>
          <w:spacing w:val="-1"/>
        </w:rPr>
      </w:pPr>
      <w:r>
        <w:rPr>
          <w:spacing w:val="-1"/>
        </w:rPr>
        <w:t>Pravilnik</w:t>
      </w:r>
      <w:r>
        <w:rPr>
          <w:spacing w:val="3"/>
        </w:rPr>
        <w:t xml:space="preserve"> </w:t>
      </w:r>
      <w:r>
        <w:rPr>
          <w:spacing w:val="-1"/>
        </w:rPr>
        <w:t>začne</w:t>
      </w:r>
      <w:r>
        <w:t xml:space="preserve"> </w:t>
      </w:r>
      <w:r>
        <w:rPr>
          <w:spacing w:val="-1"/>
        </w:rPr>
        <w:t>veljati</w:t>
      </w:r>
      <w:r>
        <w:rPr>
          <w:spacing w:val="2"/>
        </w:rPr>
        <w:t xml:space="preserve"> </w:t>
      </w:r>
      <w:r>
        <w:rPr>
          <w:spacing w:val="-2"/>
        </w:rPr>
        <w:t>prvi</w:t>
      </w:r>
      <w:r>
        <w:t xml:space="preserve"> </w:t>
      </w:r>
      <w:r>
        <w:rPr>
          <w:spacing w:val="-1"/>
        </w:rPr>
        <w:t>naslednji</w:t>
      </w:r>
      <w:r>
        <w:t xml:space="preserve"> </w:t>
      </w:r>
      <w:r>
        <w:rPr>
          <w:spacing w:val="-1"/>
        </w:rPr>
        <w:t>dan</w:t>
      </w:r>
      <w:r>
        <w:t xml:space="preserve"> po</w:t>
      </w:r>
      <w:r>
        <w:rPr>
          <w:spacing w:val="2"/>
        </w:rPr>
        <w:t xml:space="preserve"> </w:t>
      </w:r>
      <w:r>
        <w:rPr>
          <w:spacing w:val="-1"/>
        </w:rPr>
        <w:t>sprejemu</w:t>
      </w:r>
      <w:r>
        <w:t xml:space="preserve"> </w:t>
      </w:r>
      <w:r>
        <w:rPr>
          <w:spacing w:val="-1"/>
        </w:rPr>
        <w:t>in</w:t>
      </w:r>
      <w:r>
        <w:t xml:space="preserve"> </w:t>
      </w:r>
      <w:r>
        <w:rPr>
          <w:spacing w:val="-1"/>
        </w:rPr>
        <w:t>objavi</w:t>
      </w:r>
      <w:r>
        <w:t xml:space="preserve"> na </w:t>
      </w:r>
      <w:r>
        <w:rPr>
          <w:spacing w:val="-1"/>
        </w:rPr>
        <w:t>spletnih</w:t>
      </w:r>
      <w:r>
        <w:rPr>
          <w:spacing w:val="-2"/>
        </w:rPr>
        <w:t xml:space="preserve"> </w:t>
      </w:r>
      <w:r>
        <w:rPr>
          <w:spacing w:val="-1"/>
        </w:rPr>
        <w:t>straneh</w:t>
      </w:r>
      <w:r>
        <w:t xml:space="preserve"> </w:t>
      </w:r>
      <w:r>
        <w:rPr>
          <w:spacing w:val="-2"/>
        </w:rPr>
        <w:t>UL.</w:t>
      </w:r>
      <w:r>
        <w:rPr>
          <w:spacing w:val="2"/>
        </w:rPr>
        <w:t xml:space="preserve"> </w:t>
      </w:r>
      <w:r>
        <w:rPr>
          <w:spacing w:val="-1"/>
        </w:rPr>
        <w:t>Uporabljati</w:t>
      </w:r>
      <w:r>
        <w:rPr>
          <w:spacing w:val="65"/>
        </w:rPr>
        <w:t xml:space="preserve"> </w:t>
      </w:r>
      <w:r>
        <w:t xml:space="preserve">se </w:t>
      </w:r>
      <w:r>
        <w:rPr>
          <w:spacing w:val="-1"/>
        </w:rPr>
        <w:t>začne</w:t>
      </w:r>
      <w:r>
        <w:rPr>
          <w:spacing w:val="1"/>
        </w:rPr>
        <w:t xml:space="preserve"> </w:t>
      </w:r>
      <w:r>
        <w:rPr>
          <w:spacing w:val="-2"/>
        </w:rPr>
        <w:t>za</w:t>
      </w:r>
      <w:r>
        <w:t xml:space="preserve"> </w:t>
      </w:r>
      <w:r>
        <w:rPr>
          <w:spacing w:val="-1"/>
        </w:rPr>
        <w:t>študijsko</w:t>
      </w:r>
      <w:r>
        <w:t xml:space="preserve"> </w:t>
      </w:r>
      <w:r>
        <w:rPr>
          <w:spacing w:val="-1"/>
        </w:rPr>
        <w:t>leto</w:t>
      </w:r>
      <w:r>
        <w:rPr>
          <w:spacing w:val="1"/>
        </w:rPr>
        <w:t xml:space="preserve"> </w:t>
      </w:r>
      <w:r w:rsidRPr="00BB56E6">
        <w:rPr>
          <w:spacing w:val="-1"/>
        </w:rPr>
        <w:t>201</w:t>
      </w:r>
      <w:r w:rsidR="007F2F9B">
        <w:rPr>
          <w:spacing w:val="-1"/>
        </w:rPr>
        <w:t>7</w:t>
      </w:r>
      <w:r w:rsidRPr="00BB56E6">
        <w:rPr>
          <w:spacing w:val="-1"/>
        </w:rPr>
        <w:t>/201</w:t>
      </w:r>
      <w:r w:rsidR="007F2F9B">
        <w:rPr>
          <w:spacing w:val="-1"/>
        </w:rPr>
        <w:t>8</w:t>
      </w:r>
      <w:r>
        <w:rPr>
          <w:spacing w:val="-1"/>
        </w:rPr>
        <w:t>.</w:t>
      </w:r>
      <w:r w:rsidR="00387173">
        <w:rPr>
          <w:spacing w:val="-1"/>
        </w:rPr>
        <w:t xml:space="preserve"> </w:t>
      </w:r>
    </w:p>
    <w:p w:rsidR="000B43F6" w:rsidRDefault="000B43F6">
      <w:pPr>
        <w:pStyle w:val="Telobesedila"/>
        <w:kinsoku w:val="0"/>
        <w:overflowPunct w:val="0"/>
        <w:ind w:right="170"/>
        <w:rPr>
          <w:spacing w:val="-1"/>
        </w:rPr>
      </w:pPr>
    </w:p>
    <w:p w:rsidR="006F6DD6" w:rsidRDefault="006F6DD6">
      <w:pPr>
        <w:pStyle w:val="Telobesedila"/>
        <w:kinsoku w:val="0"/>
        <w:overflowPunct w:val="0"/>
        <w:ind w:left="0"/>
      </w:pPr>
    </w:p>
    <w:p w:rsidR="006F6DD6" w:rsidRDefault="00E57F17">
      <w:pPr>
        <w:pStyle w:val="Telobesedila"/>
        <w:pBdr>
          <w:bottom w:val="single" w:sz="12" w:space="1" w:color="auto"/>
        </w:pBdr>
        <w:kinsoku w:val="0"/>
        <w:overflowPunct w:val="0"/>
        <w:ind w:right="170"/>
        <w:rPr>
          <w:spacing w:val="-1"/>
        </w:rPr>
      </w:pPr>
      <w:r>
        <w:t>Z</w:t>
      </w:r>
      <w:r>
        <w:rPr>
          <w:spacing w:val="7"/>
        </w:rPr>
        <w:t xml:space="preserve"> </w:t>
      </w:r>
      <w:r>
        <w:rPr>
          <w:spacing w:val="-1"/>
        </w:rPr>
        <w:t>dnem</w:t>
      </w:r>
      <w:r>
        <w:rPr>
          <w:spacing w:val="8"/>
        </w:rPr>
        <w:t xml:space="preserve"> </w:t>
      </w:r>
      <w:r>
        <w:rPr>
          <w:spacing w:val="-1"/>
        </w:rPr>
        <w:t>začetka</w:t>
      </w:r>
      <w:r>
        <w:rPr>
          <w:spacing w:val="7"/>
        </w:rPr>
        <w:t xml:space="preserve"> </w:t>
      </w:r>
      <w:r>
        <w:rPr>
          <w:spacing w:val="-1"/>
        </w:rPr>
        <w:t>njegove</w:t>
      </w:r>
      <w:r>
        <w:rPr>
          <w:spacing w:val="7"/>
        </w:rPr>
        <w:t xml:space="preserve"> </w:t>
      </w:r>
      <w:r>
        <w:rPr>
          <w:spacing w:val="-1"/>
        </w:rPr>
        <w:t>uporabe</w:t>
      </w:r>
      <w:r>
        <w:rPr>
          <w:spacing w:val="7"/>
        </w:rPr>
        <w:t xml:space="preserve"> </w:t>
      </w:r>
      <w:r>
        <w:rPr>
          <w:spacing w:val="-1"/>
        </w:rPr>
        <w:t>preneha</w:t>
      </w:r>
      <w:r>
        <w:rPr>
          <w:spacing w:val="7"/>
        </w:rPr>
        <w:t xml:space="preserve"> </w:t>
      </w:r>
      <w:r>
        <w:rPr>
          <w:spacing w:val="-1"/>
        </w:rPr>
        <w:t>veljati</w:t>
      </w:r>
      <w:r>
        <w:rPr>
          <w:spacing w:val="9"/>
        </w:rPr>
        <w:t xml:space="preserve"> </w:t>
      </w:r>
      <w:r>
        <w:rPr>
          <w:spacing w:val="-1"/>
        </w:rPr>
        <w:t>Pravilnik</w:t>
      </w:r>
      <w:r>
        <w:rPr>
          <w:spacing w:val="10"/>
        </w:rPr>
        <w:t xml:space="preserve"> </w:t>
      </w:r>
      <w:r>
        <w:t>o</w:t>
      </w:r>
      <w:r>
        <w:rPr>
          <w:spacing w:val="7"/>
        </w:rPr>
        <w:t xml:space="preserve"> </w:t>
      </w:r>
      <w:r>
        <w:rPr>
          <w:spacing w:val="-1"/>
        </w:rPr>
        <w:t>prispevkih</w:t>
      </w:r>
      <w:r>
        <w:rPr>
          <w:spacing w:val="7"/>
        </w:rPr>
        <w:t xml:space="preserve"> </w:t>
      </w:r>
      <w:r>
        <w:rPr>
          <w:spacing w:val="-1"/>
        </w:rPr>
        <w:t>in</w:t>
      </w:r>
      <w:r>
        <w:rPr>
          <w:spacing w:val="9"/>
        </w:rPr>
        <w:t xml:space="preserve"> </w:t>
      </w:r>
      <w:r>
        <w:rPr>
          <w:spacing w:val="-1"/>
        </w:rPr>
        <w:t>vrednotenju</w:t>
      </w:r>
      <w:r>
        <w:rPr>
          <w:spacing w:val="7"/>
        </w:rPr>
        <w:t xml:space="preserve"> </w:t>
      </w:r>
      <w:r>
        <w:rPr>
          <w:spacing w:val="-1"/>
        </w:rPr>
        <w:t>stroškov</w:t>
      </w:r>
      <w:r>
        <w:rPr>
          <w:spacing w:val="5"/>
        </w:rPr>
        <w:t xml:space="preserve"> </w:t>
      </w:r>
      <w:r>
        <w:t>na</w:t>
      </w:r>
      <w:r>
        <w:rPr>
          <w:spacing w:val="89"/>
        </w:rPr>
        <w:t xml:space="preserve"> </w:t>
      </w:r>
      <w:r>
        <w:rPr>
          <w:spacing w:val="-1"/>
        </w:rPr>
        <w:t>Univerzi</w:t>
      </w:r>
      <w:r>
        <w:t xml:space="preserve"> v</w:t>
      </w:r>
      <w:r>
        <w:rPr>
          <w:spacing w:val="-2"/>
        </w:rPr>
        <w:t xml:space="preserve"> </w:t>
      </w:r>
      <w:r>
        <w:rPr>
          <w:spacing w:val="-1"/>
        </w:rPr>
        <w:t>Ljubljani,</w:t>
      </w:r>
      <w:r>
        <w:rPr>
          <w:spacing w:val="2"/>
        </w:rPr>
        <w:t xml:space="preserve"> </w:t>
      </w:r>
      <w:r>
        <w:rPr>
          <w:spacing w:val="-1"/>
        </w:rPr>
        <w:t>sprejet</w:t>
      </w:r>
      <w:r>
        <w:rPr>
          <w:spacing w:val="1"/>
        </w:rPr>
        <w:t xml:space="preserve"> </w:t>
      </w:r>
      <w:r>
        <w:t>na</w:t>
      </w:r>
      <w:r>
        <w:rPr>
          <w:spacing w:val="-2"/>
        </w:rPr>
        <w:t xml:space="preserve"> </w:t>
      </w:r>
      <w:r>
        <w:rPr>
          <w:spacing w:val="-1"/>
        </w:rPr>
        <w:t>redni seji</w:t>
      </w:r>
      <w:r>
        <w:t xml:space="preserve"> </w:t>
      </w:r>
      <w:r>
        <w:rPr>
          <w:spacing w:val="-2"/>
        </w:rPr>
        <w:t>UO</w:t>
      </w:r>
      <w:r>
        <w:rPr>
          <w:spacing w:val="2"/>
        </w:rPr>
        <w:t xml:space="preserve"> </w:t>
      </w:r>
      <w:r>
        <w:rPr>
          <w:spacing w:val="-1"/>
        </w:rPr>
        <w:t>UL</w:t>
      </w:r>
      <w:r>
        <w:rPr>
          <w:spacing w:val="-2"/>
        </w:rPr>
        <w:t xml:space="preserve"> </w:t>
      </w:r>
      <w:r>
        <w:rPr>
          <w:spacing w:val="-1"/>
        </w:rPr>
        <w:t>dne,</w:t>
      </w:r>
      <w:r>
        <w:rPr>
          <w:spacing w:val="2"/>
        </w:rPr>
        <w:t xml:space="preserve"> </w:t>
      </w:r>
      <w:r w:rsidR="007F2F9B">
        <w:rPr>
          <w:spacing w:val="2"/>
        </w:rPr>
        <w:t>11. 2. 2016</w:t>
      </w:r>
      <w:r w:rsidR="00CD62CC">
        <w:rPr>
          <w:spacing w:val="-2"/>
        </w:rPr>
        <w:t xml:space="preserve"> </w:t>
      </w:r>
      <w:r>
        <w:t>s</w:t>
      </w:r>
      <w:r>
        <w:rPr>
          <w:spacing w:val="-2"/>
        </w:rPr>
        <w:t xml:space="preserve"> </w:t>
      </w:r>
      <w:r>
        <w:rPr>
          <w:spacing w:val="-1"/>
        </w:rPr>
        <w:t>spremembami</w:t>
      </w:r>
      <w:r>
        <w:t xml:space="preserve"> </w:t>
      </w:r>
      <w:r>
        <w:rPr>
          <w:spacing w:val="-1"/>
        </w:rPr>
        <w:t>in</w:t>
      </w:r>
      <w:r>
        <w:rPr>
          <w:spacing w:val="-2"/>
        </w:rPr>
        <w:t xml:space="preserve"> </w:t>
      </w:r>
      <w:r>
        <w:rPr>
          <w:spacing w:val="-1"/>
        </w:rPr>
        <w:t>dopolnitvami.</w:t>
      </w:r>
    </w:p>
    <w:p w:rsidR="000F6E3A" w:rsidRDefault="000F6E3A">
      <w:pPr>
        <w:pStyle w:val="Telobesedila"/>
        <w:pBdr>
          <w:bottom w:val="single" w:sz="12" w:space="1" w:color="auto"/>
        </w:pBdr>
        <w:kinsoku w:val="0"/>
        <w:overflowPunct w:val="0"/>
        <w:ind w:right="170"/>
        <w:rPr>
          <w:spacing w:val="-1"/>
        </w:rPr>
      </w:pPr>
    </w:p>
    <w:p w:rsidR="000F6E3A" w:rsidRDefault="000F6E3A">
      <w:pPr>
        <w:pStyle w:val="Telobesedila"/>
        <w:kinsoku w:val="0"/>
        <w:overflowPunct w:val="0"/>
        <w:ind w:left="0"/>
      </w:pPr>
    </w:p>
    <w:p w:rsidR="006F6DD6" w:rsidRDefault="000F6E3A" w:rsidP="00616A47">
      <w:pPr>
        <w:pStyle w:val="Telobesedila"/>
        <w:kinsoku w:val="0"/>
        <w:overflowPunct w:val="0"/>
        <w:ind w:left="0"/>
        <w:jc w:val="both"/>
      </w:pPr>
      <w:r>
        <w:t xml:space="preserve">Sprememba Pravilnika o prispevkih in vrednotenju stroškov, sprejeta </w:t>
      </w:r>
      <w:r w:rsidRPr="004C6BA7">
        <w:t>dne</w:t>
      </w:r>
      <w:r w:rsidR="004C6BA7" w:rsidRPr="004C6BA7">
        <w:t xml:space="preserve"> 20. 7. 2017</w:t>
      </w:r>
      <w:r w:rsidRPr="004C6BA7">
        <w:t>, vsebuje</w:t>
      </w:r>
      <w:r w:rsidRPr="000F6E3A">
        <w:t xml:space="preserve"> naslednje </w:t>
      </w:r>
      <w:r>
        <w:t>končne določbe</w:t>
      </w:r>
    </w:p>
    <w:p w:rsidR="000F6E3A" w:rsidRDefault="000F6E3A">
      <w:pPr>
        <w:pStyle w:val="Telobesedila"/>
        <w:kinsoku w:val="0"/>
        <w:overflowPunct w:val="0"/>
        <w:ind w:left="0"/>
      </w:pPr>
    </w:p>
    <w:p w:rsidR="000F6E3A" w:rsidRPr="00616A47" w:rsidRDefault="00616A47" w:rsidP="00616A47">
      <w:pPr>
        <w:widowControl/>
        <w:autoSpaceDE/>
        <w:autoSpaceDN/>
        <w:adjustRightInd/>
        <w:spacing w:after="200" w:line="276" w:lineRule="auto"/>
        <w:ind w:left="4320"/>
        <w:contextualSpacing/>
        <w:rPr>
          <w:rFonts w:ascii="Arial" w:eastAsia="Calibri" w:hAnsi="Arial" w:cs="Arial"/>
          <w:sz w:val="22"/>
          <w:szCs w:val="22"/>
          <w:lang w:eastAsia="en-US"/>
        </w:rPr>
      </w:pPr>
      <w:r>
        <w:rPr>
          <w:rFonts w:ascii="Arial" w:eastAsia="Calibri" w:hAnsi="Arial" w:cs="Arial"/>
          <w:sz w:val="22"/>
          <w:szCs w:val="22"/>
          <w:lang w:eastAsia="en-US"/>
        </w:rPr>
        <w:t xml:space="preserve">   2. </w:t>
      </w:r>
      <w:r w:rsidR="000F6E3A" w:rsidRPr="00616A47">
        <w:rPr>
          <w:rFonts w:ascii="Arial" w:eastAsia="Calibri" w:hAnsi="Arial" w:cs="Arial"/>
          <w:sz w:val="22"/>
          <w:szCs w:val="22"/>
          <w:lang w:eastAsia="en-US"/>
        </w:rPr>
        <w:t>člen</w:t>
      </w:r>
    </w:p>
    <w:p w:rsidR="000F6E3A" w:rsidRPr="000F6E3A" w:rsidRDefault="000F6E3A" w:rsidP="000F6E3A">
      <w:pPr>
        <w:widowControl/>
        <w:autoSpaceDE/>
        <w:autoSpaceDN/>
        <w:adjustRightInd/>
        <w:spacing w:line="276" w:lineRule="auto"/>
        <w:jc w:val="center"/>
        <w:rPr>
          <w:rFonts w:ascii="Arial" w:eastAsia="Calibri" w:hAnsi="Arial" w:cs="Arial"/>
          <w:sz w:val="22"/>
          <w:szCs w:val="22"/>
          <w:lang w:eastAsia="en-US"/>
        </w:rPr>
      </w:pPr>
      <w:r w:rsidRPr="000F6E3A">
        <w:rPr>
          <w:rFonts w:ascii="Arial" w:eastAsia="Calibri" w:hAnsi="Arial" w:cs="Arial"/>
          <w:sz w:val="22"/>
          <w:szCs w:val="22"/>
          <w:lang w:eastAsia="en-US"/>
        </w:rPr>
        <w:lastRenderedPageBreak/>
        <w:t>(končna določba)</w:t>
      </w:r>
    </w:p>
    <w:p w:rsidR="000F6E3A" w:rsidRPr="000F6E3A" w:rsidRDefault="000F6E3A" w:rsidP="000F6E3A">
      <w:pPr>
        <w:widowControl/>
        <w:autoSpaceDE/>
        <w:autoSpaceDN/>
        <w:adjustRightInd/>
        <w:spacing w:line="276" w:lineRule="auto"/>
        <w:jc w:val="both"/>
        <w:rPr>
          <w:rFonts w:ascii="Arial" w:eastAsia="Calibri" w:hAnsi="Arial" w:cs="Arial"/>
          <w:sz w:val="22"/>
          <w:szCs w:val="22"/>
          <w:lang w:eastAsia="en-US"/>
        </w:rPr>
      </w:pPr>
    </w:p>
    <w:p w:rsidR="000F6E3A" w:rsidRPr="000F6E3A" w:rsidRDefault="000F6E3A" w:rsidP="000F6E3A">
      <w:pPr>
        <w:widowControl/>
        <w:autoSpaceDE/>
        <w:autoSpaceDN/>
        <w:adjustRightInd/>
        <w:spacing w:line="276" w:lineRule="auto"/>
        <w:jc w:val="both"/>
        <w:rPr>
          <w:rFonts w:ascii="Arial" w:eastAsia="Calibri" w:hAnsi="Arial" w:cs="Arial"/>
          <w:sz w:val="22"/>
          <w:szCs w:val="22"/>
          <w:lang w:eastAsia="en-US"/>
        </w:rPr>
      </w:pPr>
      <w:r w:rsidRPr="000F6E3A">
        <w:rPr>
          <w:rFonts w:ascii="Arial" w:eastAsia="Calibri" w:hAnsi="Arial" w:cs="Arial"/>
          <w:sz w:val="22"/>
          <w:szCs w:val="22"/>
          <w:lang w:eastAsia="en-US"/>
        </w:rPr>
        <w:t xml:space="preserve">Ta sprememba začne veljati </w:t>
      </w:r>
      <w:r w:rsidRPr="000F6E3A">
        <w:rPr>
          <w:rFonts w:ascii="Arial" w:eastAsia="Calibri" w:hAnsi="Arial" w:cs="Arial"/>
          <w:spacing w:val="-2"/>
          <w:sz w:val="22"/>
          <w:szCs w:val="22"/>
          <w:lang w:eastAsia="en-US"/>
        </w:rPr>
        <w:t>prvi</w:t>
      </w:r>
      <w:r w:rsidRPr="000F6E3A">
        <w:rPr>
          <w:rFonts w:ascii="Arial" w:eastAsia="Calibri" w:hAnsi="Arial" w:cs="Arial"/>
          <w:sz w:val="22"/>
          <w:szCs w:val="22"/>
          <w:lang w:eastAsia="en-US"/>
        </w:rPr>
        <w:t xml:space="preserve"> </w:t>
      </w:r>
      <w:r w:rsidRPr="000F6E3A">
        <w:rPr>
          <w:rFonts w:ascii="Arial" w:eastAsia="Calibri" w:hAnsi="Arial" w:cs="Arial"/>
          <w:spacing w:val="-1"/>
          <w:sz w:val="22"/>
          <w:szCs w:val="22"/>
          <w:lang w:eastAsia="en-US"/>
        </w:rPr>
        <w:t>naslednji</w:t>
      </w:r>
      <w:r w:rsidRPr="000F6E3A">
        <w:rPr>
          <w:rFonts w:ascii="Arial" w:eastAsia="Calibri" w:hAnsi="Arial" w:cs="Arial"/>
          <w:sz w:val="22"/>
          <w:szCs w:val="22"/>
          <w:lang w:eastAsia="en-US"/>
        </w:rPr>
        <w:t xml:space="preserve"> </w:t>
      </w:r>
      <w:r w:rsidRPr="000F6E3A">
        <w:rPr>
          <w:rFonts w:ascii="Arial" w:eastAsia="Calibri" w:hAnsi="Arial" w:cs="Arial"/>
          <w:spacing w:val="-1"/>
          <w:sz w:val="22"/>
          <w:szCs w:val="22"/>
          <w:lang w:eastAsia="en-US"/>
        </w:rPr>
        <w:t>dan</w:t>
      </w:r>
      <w:r w:rsidRPr="000F6E3A">
        <w:rPr>
          <w:rFonts w:ascii="Arial" w:eastAsia="Calibri" w:hAnsi="Arial" w:cs="Arial"/>
          <w:sz w:val="22"/>
          <w:szCs w:val="22"/>
          <w:lang w:eastAsia="en-US"/>
        </w:rPr>
        <w:t xml:space="preserve"> po</w:t>
      </w:r>
      <w:r w:rsidRPr="000F6E3A">
        <w:rPr>
          <w:rFonts w:ascii="Arial" w:eastAsia="Calibri" w:hAnsi="Arial" w:cs="Arial"/>
          <w:spacing w:val="2"/>
          <w:sz w:val="22"/>
          <w:szCs w:val="22"/>
          <w:lang w:eastAsia="en-US"/>
        </w:rPr>
        <w:t xml:space="preserve"> </w:t>
      </w:r>
      <w:r w:rsidRPr="000F6E3A">
        <w:rPr>
          <w:rFonts w:ascii="Arial" w:eastAsia="Calibri" w:hAnsi="Arial" w:cs="Arial"/>
          <w:spacing w:val="-1"/>
          <w:sz w:val="22"/>
          <w:szCs w:val="22"/>
          <w:lang w:eastAsia="en-US"/>
        </w:rPr>
        <w:t>sprejemu</w:t>
      </w:r>
      <w:r w:rsidRPr="000F6E3A">
        <w:rPr>
          <w:rFonts w:ascii="Arial" w:eastAsia="Calibri" w:hAnsi="Arial" w:cs="Arial"/>
          <w:spacing w:val="-2"/>
          <w:sz w:val="22"/>
          <w:szCs w:val="22"/>
          <w:lang w:eastAsia="en-US"/>
        </w:rPr>
        <w:t>.</w:t>
      </w:r>
      <w:r w:rsidRPr="000F6E3A">
        <w:rPr>
          <w:rFonts w:ascii="Arial" w:eastAsia="Calibri" w:hAnsi="Arial" w:cs="Arial"/>
          <w:spacing w:val="2"/>
          <w:sz w:val="22"/>
          <w:szCs w:val="22"/>
          <w:lang w:eastAsia="en-US"/>
        </w:rPr>
        <w:t xml:space="preserve"> </w:t>
      </w:r>
      <w:r w:rsidRPr="000F6E3A">
        <w:rPr>
          <w:rFonts w:ascii="Arial" w:eastAsia="Calibri" w:hAnsi="Arial" w:cs="Arial"/>
          <w:spacing w:val="-1"/>
          <w:sz w:val="22"/>
          <w:szCs w:val="22"/>
          <w:lang w:eastAsia="en-US"/>
        </w:rPr>
        <w:t>Uporabljati</w:t>
      </w:r>
      <w:r w:rsidRPr="000F6E3A">
        <w:rPr>
          <w:rFonts w:ascii="Arial" w:eastAsia="Calibri" w:hAnsi="Arial" w:cs="Arial"/>
          <w:spacing w:val="65"/>
          <w:sz w:val="22"/>
          <w:szCs w:val="22"/>
          <w:lang w:eastAsia="en-US"/>
        </w:rPr>
        <w:t xml:space="preserve"> </w:t>
      </w:r>
      <w:r w:rsidRPr="000F6E3A">
        <w:rPr>
          <w:rFonts w:ascii="Arial" w:eastAsia="Calibri" w:hAnsi="Arial" w:cs="Arial"/>
          <w:sz w:val="22"/>
          <w:szCs w:val="22"/>
          <w:lang w:eastAsia="en-US"/>
        </w:rPr>
        <w:t xml:space="preserve">se </w:t>
      </w:r>
      <w:r w:rsidRPr="000F6E3A">
        <w:rPr>
          <w:rFonts w:ascii="Arial" w:eastAsia="Calibri" w:hAnsi="Arial" w:cs="Arial"/>
          <w:spacing w:val="-1"/>
          <w:sz w:val="22"/>
          <w:szCs w:val="22"/>
          <w:lang w:eastAsia="en-US"/>
        </w:rPr>
        <w:t>začne</w:t>
      </w:r>
      <w:r w:rsidRPr="000F6E3A">
        <w:rPr>
          <w:rFonts w:ascii="Arial" w:eastAsia="Calibri" w:hAnsi="Arial" w:cs="Arial"/>
          <w:spacing w:val="1"/>
          <w:sz w:val="22"/>
          <w:szCs w:val="22"/>
          <w:lang w:eastAsia="en-US"/>
        </w:rPr>
        <w:t xml:space="preserve"> </w:t>
      </w:r>
      <w:r w:rsidRPr="000F6E3A">
        <w:rPr>
          <w:rFonts w:ascii="Arial" w:eastAsia="Calibri" w:hAnsi="Arial" w:cs="Arial"/>
          <w:spacing w:val="-2"/>
          <w:sz w:val="22"/>
          <w:szCs w:val="22"/>
          <w:lang w:eastAsia="en-US"/>
        </w:rPr>
        <w:t>za</w:t>
      </w:r>
      <w:r w:rsidRPr="000F6E3A">
        <w:rPr>
          <w:rFonts w:ascii="Arial" w:eastAsia="Calibri" w:hAnsi="Arial" w:cs="Arial"/>
          <w:sz w:val="22"/>
          <w:szCs w:val="22"/>
          <w:lang w:eastAsia="en-US"/>
        </w:rPr>
        <w:t xml:space="preserve"> </w:t>
      </w:r>
      <w:r w:rsidRPr="000F6E3A">
        <w:rPr>
          <w:rFonts w:ascii="Arial" w:eastAsia="Calibri" w:hAnsi="Arial" w:cs="Arial"/>
          <w:spacing w:val="-1"/>
          <w:sz w:val="22"/>
          <w:szCs w:val="22"/>
          <w:lang w:eastAsia="en-US"/>
        </w:rPr>
        <w:t>študijsko</w:t>
      </w:r>
      <w:r w:rsidRPr="000F6E3A">
        <w:rPr>
          <w:rFonts w:ascii="Arial" w:eastAsia="Calibri" w:hAnsi="Arial" w:cs="Arial"/>
          <w:sz w:val="22"/>
          <w:szCs w:val="22"/>
          <w:lang w:eastAsia="en-US"/>
        </w:rPr>
        <w:t xml:space="preserve"> </w:t>
      </w:r>
      <w:r w:rsidRPr="000F6E3A">
        <w:rPr>
          <w:rFonts w:ascii="Arial" w:eastAsia="Calibri" w:hAnsi="Arial" w:cs="Arial"/>
          <w:spacing w:val="-1"/>
          <w:sz w:val="22"/>
          <w:szCs w:val="22"/>
          <w:lang w:eastAsia="en-US"/>
        </w:rPr>
        <w:t>leto</w:t>
      </w:r>
      <w:r w:rsidRPr="000F6E3A">
        <w:rPr>
          <w:rFonts w:ascii="Arial" w:eastAsia="Calibri" w:hAnsi="Arial" w:cs="Arial"/>
          <w:spacing w:val="1"/>
          <w:sz w:val="22"/>
          <w:szCs w:val="22"/>
          <w:lang w:eastAsia="en-US"/>
        </w:rPr>
        <w:t xml:space="preserve"> </w:t>
      </w:r>
      <w:r w:rsidRPr="000F6E3A">
        <w:rPr>
          <w:rFonts w:ascii="Arial" w:eastAsia="Calibri" w:hAnsi="Arial" w:cs="Arial"/>
          <w:spacing w:val="-1"/>
          <w:sz w:val="22"/>
          <w:szCs w:val="22"/>
          <w:lang w:eastAsia="en-US"/>
        </w:rPr>
        <w:t>2017/2018.</w:t>
      </w:r>
    </w:p>
    <w:p w:rsidR="000F6E3A" w:rsidRPr="000F6E3A" w:rsidRDefault="000F6E3A" w:rsidP="000F6E3A">
      <w:pPr>
        <w:widowControl/>
        <w:autoSpaceDE/>
        <w:autoSpaceDN/>
        <w:adjustRightInd/>
        <w:spacing w:line="276" w:lineRule="auto"/>
        <w:jc w:val="both"/>
        <w:rPr>
          <w:rFonts w:ascii="Arial" w:eastAsia="Calibri" w:hAnsi="Arial" w:cs="Arial"/>
          <w:sz w:val="22"/>
          <w:szCs w:val="22"/>
          <w:lang w:eastAsia="en-US"/>
        </w:rPr>
      </w:pPr>
    </w:p>
    <w:p w:rsidR="000F6E3A" w:rsidRDefault="000F6E3A">
      <w:pPr>
        <w:pStyle w:val="Telobesedila"/>
        <w:kinsoku w:val="0"/>
        <w:overflowPunct w:val="0"/>
        <w:ind w:left="0"/>
      </w:pPr>
    </w:p>
    <w:p w:rsidR="006F6DD6" w:rsidRDefault="006F6DD6">
      <w:pPr>
        <w:pStyle w:val="Telobesedila"/>
        <w:kinsoku w:val="0"/>
        <w:overflowPunct w:val="0"/>
        <w:spacing w:before="11"/>
        <w:ind w:left="0"/>
        <w:rPr>
          <w:sz w:val="21"/>
          <w:szCs w:val="21"/>
        </w:rPr>
      </w:pPr>
    </w:p>
    <w:p w:rsidR="00A162FB" w:rsidRDefault="00A162FB">
      <w:pPr>
        <w:pStyle w:val="Telobesedila"/>
        <w:kinsoku w:val="0"/>
        <w:overflowPunct w:val="0"/>
        <w:spacing w:before="11"/>
        <w:ind w:left="0"/>
        <w:rPr>
          <w:sz w:val="21"/>
          <w:szCs w:val="21"/>
        </w:rPr>
      </w:pPr>
    </w:p>
    <w:p w:rsidR="00A162FB" w:rsidRDefault="00A162FB">
      <w:pPr>
        <w:pStyle w:val="Telobesedila"/>
        <w:kinsoku w:val="0"/>
        <w:overflowPunct w:val="0"/>
        <w:spacing w:before="11"/>
        <w:ind w:left="0"/>
        <w:rPr>
          <w:sz w:val="21"/>
          <w:szCs w:val="21"/>
        </w:rPr>
      </w:pPr>
    </w:p>
    <w:p w:rsidR="00A162FB" w:rsidRDefault="00A162FB">
      <w:pPr>
        <w:pStyle w:val="Telobesedila"/>
        <w:kinsoku w:val="0"/>
        <w:overflowPunct w:val="0"/>
        <w:spacing w:before="11"/>
        <w:ind w:left="0"/>
        <w:rPr>
          <w:sz w:val="21"/>
          <w:szCs w:val="21"/>
        </w:rPr>
      </w:pPr>
    </w:p>
    <w:p w:rsidR="006F6DD6" w:rsidRPr="00A162FB" w:rsidRDefault="00E57F17">
      <w:pPr>
        <w:pStyle w:val="Telobesedila"/>
        <w:kinsoku w:val="0"/>
        <w:overflowPunct w:val="0"/>
        <w:rPr>
          <w:sz w:val="16"/>
          <w:szCs w:val="16"/>
        </w:rPr>
      </w:pPr>
      <w:r w:rsidRPr="00A162FB">
        <w:rPr>
          <w:spacing w:val="-1"/>
          <w:sz w:val="16"/>
          <w:szCs w:val="16"/>
        </w:rPr>
        <w:t>Priloge:</w:t>
      </w:r>
    </w:p>
    <w:p w:rsidR="006F6DD6" w:rsidRPr="00A162FB" w:rsidRDefault="00E57F17">
      <w:pPr>
        <w:pStyle w:val="Telobesedila"/>
        <w:numPr>
          <w:ilvl w:val="0"/>
          <w:numId w:val="2"/>
        </w:numPr>
        <w:tabs>
          <w:tab w:val="left" w:pos="397"/>
        </w:tabs>
        <w:kinsoku w:val="0"/>
        <w:overflowPunct w:val="0"/>
        <w:spacing w:before="1" w:line="245" w:lineRule="exact"/>
        <w:rPr>
          <w:sz w:val="16"/>
          <w:szCs w:val="16"/>
        </w:rPr>
      </w:pPr>
      <w:r w:rsidRPr="00A162FB">
        <w:rPr>
          <w:spacing w:val="-1"/>
          <w:sz w:val="16"/>
          <w:szCs w:val="16"/>
        </w:rPr>
        <w:t>Cenik</w:t>
      </w:r>
      <w:r w:rsidRPr="00A162FB">
        <w:rPr>
          <w:spacing w:val="-3"/>
          <w:sz w:val="16"/>
          <w:szCs w:val="16"/>
        </w:rPr>
        <w:t xml:space="preserve"> </w:t>
      </w:r>
      <w:r w:rsidRPr="00A162FB">
        <w:rPr>
          <w:spacing w:val="-1"/>
          <w:sz w:val="16"/>
          <w:szCs w:val="16"/>
        </w:rPr>
        <w:t>vpisnine</w:t>
      </w:r>
      <w:r w:rsidRPr="00A162FB">
        <w:rPr>
          <w:spacing w:val="-6"/>
          <w:sz w:val="16"/>
          <w:szCs w:val="16"/>
        </w:rPr>
        <w:t xml:space="preserve"> </w:t>
      </w:r>
      <w:r w:rsidRPr="00A162FB">
        <w:rPr>
          <w:spacing w:val="-1"/>
          <w:sz w:val="16"/>
          <w:szCs w:val="16"/>
        </w:rPr>
        <w:t>in</w:t>
      </w:r>
      <w:r w:rsidRPr="00A162FB">
        <w:rPr>
          <w:spacing w:val="-4"/>
          <w:sz w:val="16"/>
          <w:szCs w:val="16"/>
        </w:rPr>
        <w:t xml:space="preserve"> </w:t>
      </w:r>
      <w:r w:rsidRPr="00A162FB">
        <w:rPr>
          <w:sz w:val="16"/>
          <w:szCs w:val="16"/>
        </w:rPr>
        <w:t>prispevkov</w:t>
      </w:r>
      <w:r w:rsidRPr="00A162FB">
        <w:rPr>
          <w:spacing w:val="-6"/>
          <w:sz w:val="16"/>
          <w:szCs w:val="16"/>
        </w:rPr>
        <w:t xml:space="preserve"> </w:t>
      </w:r>
      <w:r w:rsidRPr="00A162FB">
        <w:rPr>
          <w:spacing w:val="-1"/>
          <w:sz w:val="16"/>
          <w:szCs w:val="16"/>
        </w:rPr>
        <w:t>za</w:t>
      </w:r>
      <w:r w:rsidRPr="00A162FB">
        <w:rPr>
          <w:spacing w:val="-6"/>
          <w:sz w:val="16"/>
          <w:szCs w:val="16"/>
        </w:rPr>
        <w:t xml:space="preserve"> </w:t>
      </w:r>
      <w:r w:rsidRPr="00A162FB">
        <w:rPr>
          <w:spacing w:val="-1"/>
          <w:sz w:val="16"/>
          <w:szCs w:val="16"/>
        </w:rPr>
        <w:t>študij</w:t>
      </w:r>
      <w:r w:rsidRPr="00A162FB">
        <w:rPr>
          <w:spacing w:val="-6"/>
          <w:sz w:val="16"/>
          <w:szCs w:val="16"/>
        </w:rPr>
        <w:t xml:space="preserve"> </w:t>
      </w:r>
      <w:r w:rsidRPr="00A162FB">
        <w:rPr>
          <w:sz w:val="16"/>
          <w:szCs w:val="16"/>
        </w:rPr>
        <w:t>po</w:t>
      </w:r>
      <w:r w:rsidRPr="00A162FB">
        <w:rPr>
          <w:spacing w:val="-5"/>
          <w:sz w:val="16"/>
          <w:szCs w:val="16"/>
        </w:rPr>
        <w:t xml:space="preserve"> </w:t>
      </w:r>
      <w:r w:rsidRPr="00A162FB">
        <w:rPr>
          <w:sz w:val="16"/>
          <w:szCs w:val="16"/>
        </w:rPr>
        <w:t>študijskih</w:t>
      </w:r>
      <w:r w:rsidRPr="00A162FB">
        <w:rPr>
          <w:spacing w:val="-6"/>
          <w:sz w:val="16"/>
          <w:szCs w:val="16"/>
        </w:rPr>
        <w:t xml:space="preserve"> </w:t>
      </w:r>
      <w:r w:rsidRPr="00A162FB">
        <w:rPr>
          <w:sz w:val="16"/>
          <w:szCs w:val="16"/>
        </w:rPr>
        <w:t>programih</w:t>
      </w:r>
      <w:r w:rsidRPr="00A162FB">
        <w:rPr>
          <w:spacing w:val="-5"/>
          <w:sz w:val="16"/>
          <w:szCs w:val="16"/>
        </w:rPr>
        <w:t xml:space="preserve"> </w:t>
      </w:r>
      <w:r w:rsidRPr="00A162FB">
        <w:rPr>
          <w:sz w:val="16"/>
          <w:szCs w:val="16"/>
        </w:rPr>
        <w:t>z</w:t>
      </w:r>
      <w:r w:rsidRPr="00A162FB">
        <w:rPr>
          <w:spacing w:val="-9"/>
          <w:sz w:val="16"/>
          <w:szCs w:val="16"/>
        </w:rPr>
        <w:t xml:space="preserve"> </w:t>
      </w:r>
      <w:r w:rsidRPr="00A162FB">
        <w:rPr>
          <w:sz w:val="16"/>
          <w:szCs w:val="16"/>
        </w:rPr>
        <w:t>javno</w:t>
      </w:r>
      <w:r w:rsidRPr="00A162FB">
        <w:rPr>
          <w:spacing w:val="-6"/>
          <w:sz w:val="16"/>
          <w:szCs w:val="16"/>
        </w:rPr>
        <w:t xml:space="preserve"> </w:t>
      </w:r>
      <w:r w:rsidRPr="00A162FB">
        <w:rPr>
          <w:sz w:val="16"/>
          <w:szCs w:val="16"/>
        </w:rPr>
        <w:t>veljavnostjo</w:t>
      </w:r>
      <w:r w:rsidRPr="00A162FB">
        <w:rPr>
          <w:spacing w:val="-4"/>
          <w:sz w:val="16"/>
          <w:szCs w:val="16"/>
        </w:rPr>
        <w:t xml:space="preserve"> </w:t>
      </w:r>
      <w:r w:rsidRPr="00A162FB">
        <w:rPr>
          <w:sz w:val="16"/>
          <w:szCs w:val="16"/>
        </w:rPr>
        <w:t>s</w:t>
      </w:r>
      <w:r w:rsidRPr="00A162FB">
        <w:rPr>
          <w:spacing w:val="-6"/>
          <w:sz w:val="16"/>
          <w:szCs w:val="16"/>
        </w:rPr>
        <w:t xml:space="preserve"> </w:t>
      </w:r>
      <w:r w:rsidRPr="00A162FB">
        <w:rPr>
          <w:spacing w:val="-1"/>
          <w:sz w:val="16"/>
          <w:szCs w:val="16"/>
        </w:rPr>
        <w:t>tarifnim</w:t>
      </w:r>
      <w:r w:rsidRPr="00A162FB">
        <w:rPr>
          <w:spacing w:val="-3"/>
          <w:sz w:val="16"/>
          <w:szCs w:val="16"/>
        </w:rPr>
        <w:t xml:space="preserve"> </w:t>
      </w:r>
      <w:r w:rsidRPr="00A162FB">
        <w:rPr>
          <w:spacing w:val="1"/>
          <w:sz w:val="16"/>
          <w:szCs w:val="16"/>
        </w:rPr>
        <w:t>delom,</w:t>
      </w:r>
    </w:p>
    <w:p w:rsidR="006F6DD6" w:rsidRPr="00A162FB" w:rsidRDefault="00E57F17">
      <w:pPr>
        <w:pStyle w:val="Telobesedila"/>
        <w:numPr>
          <w:ilvl w:val="0"/>
          <w:numId w:val="2"/>
        </w:numPr>
        <w:tabs>
          <w:tab w:val="left" w:pos="397"/>
        </w:tabs>
        <w:kinsoku w:val="0"/>
        <w:overflowPunct w:val="0"/>
        <w:spacing w:line="244" w:lineRule="exact"/>
        <w:rPr>
          <w:sz w:val="16"/>
          <w:szCs w:val="16"/>
        </w:rPr>
      </w:pPr>
      <w:r w:rsidRPr="00A162FB">
        <w:rPr>
          <w:spacing w:val="-1"/>
          <w:sz w:val="16"/>
          <w:szCs w:val="16"/>
        </w:rPr>
        <w:t>Cenik</w:t>
      </w:r>
      <w:r w:rsidRPr="00A162FB">
        <w:rPr>
          <w:spacing w:val="-2"/>
          <w:sz w:val="16"/>
          <w:szCs w:val="16"/>
        </w:rPr>
        <w:t xml:space="preserve"> </w:t>
      </w:r>
      <w:r w:rsidRPr="00A162FB">
        <w:rPr>
          <w:spacing w:val="-1"/>
          <w:sz w:val="16"/>
          <w:szCs w:val="16"/>
        </w:rPr>
        <w:t>šolnin</w:t>
      </w:r>
      <w:r w:rsidRPr="00A162FB">
        <w:rPr>
          <w:spacing w:val="-4"/>
          <w:sz w:val="16"/>
          <w:szCs w:val="16"/>
        </w:rPr>
        <w:t xml:space="preserve"> </w:t>
      </w:r>
      <w:r w:rsidRPr="00A162FB">
        <w:rPr>
          <w:spacing w:val="-1"/>
          <w:sz w:val="16"/>
          <w:szCs w:val="16"/>
        </w:rPr>
        <w:t>in</w:t>
      </w:r>
      <w:r w:rsidRPr="00A162FB">
        <w:rPr>
          <w:spacing w:val="-5"/>
          <w:sz w:val="16"/>
          <w:szCs w:val="16"/>
        </w:rPr>
        <w:t xml:space="preserve"> </w:t>
      </w:r>
      <w:r w:rsidRPr="00A162FB">
        <w:rPr>
          <w:sz w:val="16"/>
          <w:szCs w:val="16"/>
        </w:rPr>
        <w:t>prispevkov</w:t>
      </w:r>
      <w:r w:rsidRPr="00A162FB">
        <w:rPr>
          <w:spacing w:val="-5"/>
          <w:sz w:val="16"/>
          <w:szCs w:val="16"/>
        </w:rPr>
        <w:t xml:space="preserve"> </w:t>
      </w:r>
      <w:r w:rsidRPr="00A162FB">
        <w:rPr>
          <w:spacing w:val="-1"/>
          <w:sz w:val="16"/>
          <w:szCs w:val="16"/>
        </w:rPr>
        <w:t>za</w:t>
      </w:r>
      <w:r w:rsidRPr="00A162FB">
        <w:rPr>
          <w:spacing w:val="-4"/>
          <w:sz w:val="16"/>
          <w:szCs w:val="16"/>
        </w:rPr>
        <w:t xml:space="preserve"> </w:t>
      </w:r>
      <w:r w:rsidRPr="00A162FB">
        <w:rPr>
          <w:sz w:val="16"/>
          <w:szCs w:val="16"/>
        </w:rPr>
        <w:t>1.</w:t>
      </w:r>
      <w:r w:rsidRPr="00A162FB">
        <w:rPr>
          <w:spacing w:val="-5"/>
          <w:sz w:val="16"/>
          <w:szCs w:val="16"/>
        </w:rPr>
        <w:t xml:space="preserve"> </w:t>
      </w:r>
      <w:r w:rsidRPr="00A162FB">
        <w:rPr>
          <w:sz w:val="16"/>
          <w:szCs w:val="16"/>
        </w:rPr>
        <w:t>in</w:t>
      </w:r>
      <w:r w:rsidRPr="00A162FB">
        <w:rPr>
          <w:spacing w:val="-6"/>
          <w:sz w:val="16"/>
          <w:szCs w:val="16"/>
        </w:rPr>
        <w:t xml:space="preserve"> </w:t>
      </w:r>
      <w:r w:rsidRPr="00A162FB">
        <w:rPr>
          <w:spacing w:val="-1"/>
          <w:sz w:val="16"/>
          <w:szCs w:val="16"/>
        </w:rPr>
        <w:t>2.</w:t>
      </w:r>
      <w:r w:rsidRPr="00A162FB">
        <w:rPr>
          <w:spacing w:val="-3"/>
          <w:sz w:val="16"/>
          <w:szCs w:val="16"/>
        </w:rPr>
        <w:t xml:space="preserve"> </w:t>
      </w:r>
      <w:r w:rsidRPr="00A162FB">
        <w:rPr>
          <w:spacing w:val="-1"/>
          <w:sz w:val="16"/>
          <w:szCs w:val="16"/>
        </w:rPr>
        <w:t>stopnjo</w:t>
      </w:r>
      <w:r w:rsidRPr="00A162FB">
        <w:rPr>
          <w:spacing w:val="-6"/>
          <w:sz w:val="16"/>
          <w:szCs w:val="16"/>
        </w:rPr>
        <w:t xml:space="preserve"> </w:t>
      </w:r>
      <w:r w:rsidRPr="00A162FB">
        <w:rPr>
          <w:sz w:val="16"/>
          <w:szCs w:val="16"/>
        </w:rPr>
        <w:t>študija,</w:t>
      </w:r>
    </w:p>
    <w:p w:rsidR="006F6DD6" w:rsidRPr="00A162FB" w:rsidRDefault="00E57F17">
      <w:pPr>
        <w:pStyle w:val="Telobesedila"/>
        <w:numPr>
          <w:ilvl w:val="0"/>
          <w:numId w:val="2"/>
        </w:numPr>
        <w:tabs>
          <w:tab w:val="left" w:pos="397"/>
        </w:tabs>
        <w:kinsoku w:val="0"/>
        <w:overflowPunct w:val="0"/>
        <w:spacing w:line="242" w:lineRule="exact"/>
        <w:rPr>
          <w:sz w:val="16"/>
          <w:szCs w:val="16"/>
        </w:rPr>
      </w:pPr>
      <w:r w:rsidRPr="00A162FB">
        <w:rPr>
          <w:spacing w:val="-1"/>
          <w:sz w:val="16"/>
          <w:szCs w:val="16"/>
        </w:rPr>
        <w:t>Cenik</w:t>
      </w:r>
      <w:r w:rsidRPr="00A162FB">
        <w:rPr>
          <w:spacing w:val="-4"/>
          <w:sz w:val="16"/>
          <w:szCs w:val="16"/>
        </w:rPr>
        <w:t xml:space="preserve"> </w:t>
      </w:r>
      <w:r w:rsidRPr="00A162FB">
        <w:rPr>
          <w:spacing w:val="-1"/>
          <w:sz w:val="16"/>
          <w:szCs w:val="16"/>
        </w:rPr>
        <w:t>šolnin</w:t>
      </w:r>
      <w:r w:rsidRPr="00A162FB">
        <w:rPr>
          <w:spacing w:val="-5"/>
          <w:sz w:val="16"/>
          <w:szCs w:val="16"/>
        </w:rPr>
        <w:t xml:space="preserve"> </w:t>
      </w:r>
      <w:r w:rsidRPr="00A162FB">
        <w:rPr>
          <w:spacing w:val="-1"/>
          <w:sz w:val="16"/>
          <w:szCs w:val="16"/>
        </w:rPr>
        <w:t>za</w:t>
      </w:r>
      <w:r w:rsidRPr="00A162FB">
        <w:rPr>
          <w:spacing w:val="-5"/>
          <w:sz w:val="16"/>
          <w:szCs w:val="16"/>
        </w:rPr>
        <w:t xml:space="preserve"> </w:t>
      </w:r>
      <w:r w:rsidRPr="00A162FB">
        <w:rPr>
          <w:sz w:val="16"/>
          <w:szCs w:val="16"/>
        </w:rPr>
        <w:t>doktorske</w:t>
      </w:r>
      <w:r w:rsidRPr="00A162FB">
        <w:rPr>
          <w:spacing w:val="-6"/>
          <w:sz w:val="16"/>
          <w:szCs w:val="16"/>
        </w:rPr>
        <w:t xml:space="preserve"> </w:t>
      </w:r>
      <w:r w:rsidRPr="00A162FB">
        <w:rPr>
          <w:sz w:val="16"/>
          <w:szCs w:val="16"/>
        </w:rPr>
        <w:t>študijske</w:t>
      </w:r>
      <w:r w:rsidRPr="00A162FB">
        <w:rPr>
          <w:spacing w:val="-7"/>
          <w:sz w:val="16"/>
          <w:szCs w:val="16"/>
        </w:rPr>
        <w:t xml:space="preserve"> </w:t>
      </w:r>
      <w:r w:rsidRPr="00A162FB">
        <w:rPr>
          <w:sz w:val="16"/>
          <w:szCs w:val="16"/>
        </w:rPr>
        <w:t>programe</w:t>
      </w:r>
      <w:r w:rsidRPr="00A162FB">
        <w:rPr>
          <w:spacing w:val="-7"/>
          <w:sz w:val="16"/>
          <w:szCs w:val="16"/>
        </w:rPr>
        <w:t xml:space="preserve"> </w:t>
      </w:r>
      <w:r w:rsidRPr="00A162FB">
        <w:rPr>
          <w:spacing w:val="-1"/>
          <w:sz w:val="16"/>
          <w:szCs w:val="16"/>
        </w:rPr>
        <w:t>3.</w:t>
      </w:r>
      <w:r w:rsidRPr="00A162FB">
        <w:rPr>
          <w:spacing w:val="-7"/>
          <w:sz w:val="16"/>
          <w:szCs w:val="16"/>
        </w:rPr>
        <w:t xml:space="preserve"> </w:t>
      </w:r>
      <w:r w:rsidRPr="00A162FB">
        <w:rPr>
          <w:sz w:val="16"/>
          <w:szCs w:val="16"/>
        </w:rPr>
        <w:t>stopnje</w:t>
      </w:r>
      <w:r w:rsidRPr="00A162FB">
        <w:rPr>
          <w:spacing w:val="-7"/>
          <w:sz w:val="16"/>
          <w:szCs w:val="16"/>
        </w:rPr>
        <w:t xml:space="preserve"> </w:t>
      </w:r>
      <w:r w:rsidRPr="00A162FB">
        <w:rPr>
          <w:spacing w:val="-1"/>
          <w:sz w:val="16"/>
          <w:szCs w:val="16"/>
        </w:rPr>
        <w:t>in</w:t>
      </w:r>
    </w:p>
    <w:p w:rsidR="006F6DD6" w:rsidRPr="00A162FB" w:rsidRDefault="00E57F17">
      <w:pPr>
        <w:pStyle w:val="Telobesedila"/>
        <w:numPr>
          <w:ilvl w:val="0"/>
          <w:numId w:val="2"/>
        </w:numPr>
        <w:tabs>
          <w:tab w:val="left" w:pos="397"/>
        </w:tabs>
        <w:kinsoku w:val="0"/>
        <w:overflowPunct w:val="0"/>
        <w:spacing w:line="244" w:lineRule="exact"/>
        <w:rPr>
          <w:sz w:val="16"/>
          <w:szCs w:val="16"/>
        </w:rPr>
      </w:pPr>
      <w:r w:rsidRPr="00A162FB">
        <w:rPr>
          <w:spacing w:val="-1"/>
          <w:sz w:val="16"/>
          <w:szCs w:val="16"/>
        </w:rPr>
        <w:t>Cenik</w:t>
      </w:r>
      <w:r w:rsidRPr="00A162FB">
        <w:rPr>
          <w:spacing w:val="-8"/>
          <w:sz w:val="16"/>
          <w:szCs w:val="16"/>
        </w:rPr>
        <w:t xml:space="preserve"> </w:t>
      </w:r>
      <w:r w:rsidRPr="00A162FB">
        <w:rPr>
          <w:spacing w:val="-1"/>
          <w:sz w:val="16"/>
          <w:szCs w:val="16"/>
        </w:rPr>
        <w:t>knjižničnih</w:t>
      </w:r>
      <w:r w:rsidRPr="00A162FB">
        <w:rPr>
          <w:spacing w:val="-11"/>
          <w:sz w:val="16"/>
          <w:szCs w:val="16"/>
        </w:rPr>
        <w:t xml:space="preserve"> </w:t>
      </w:r>
      <w:r w:rsidRPr="00A162FB">
        <w:rPr>
          <w:sz w:val="16"/>
          <w:szCs w:val="16"/>
        </w:rPr>
        <w:t>storitev</w:t>
      </w:r>
    </w:p>
    <w:p w:rsidR="006F6DD6" w:rsidRPr="00A162FB" w:rsidRDefault="006F6DD6" w:rsidP="000C534E">
      <w:pPr>
        <w:pStyle w:val="Telobesedila"/>
        <w:tabs>
          <w:tab w:val="left" w:pos="397"/>
        </w:tabs>
        <w:kinsoku w:val="0"/>
        <w:overflowPunct w:val="0"/>
        <w:rPr>
          <w:sz w:val="16"/>
          <w:szCs w:val="16"/>
        </w:rPr>
      </w:pPr>
    </w:p>
    <w:sectPr w:rsidR="006F6DD6" w:rsidRPr="00A162FB">
      <w:footerReference w:type="default" r:id="rId8"/>
      <w:pgSz w:w="11910" w:h="16840"/>
      <w:pgMar w:top="1580" w:right="1020" w:bottom="1660" w:left="1020" w:header="0" w:footer="1465" w:gutter="0"/>
      <w:cols w:space="708" w:equalWidth="0">
        <w:col w:w="98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55" w:rsidRDefault="00D93355">
      <w:r>
        <w:separator/>
      </w:r>
    </w:p>
  </w:endnote>
  <w:endnote w:type="continuationSeparator" w:id="0">
    <w:p w:rsidR="00D93355" w:rsidRDefault="00D9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D6" w:rsidRDefault="00386007">
    <w:pPr>
      <w:pStyle w:val="Telobesedila"/>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19BC5ACE" wp14:editId="69F43F97">
              <wp:simplePos x="0" y="0"/>
              <wp:positionH relativeFrom="page">
                <wp:posOffset>6737985</wp:posOffset>
              </wp:positionH>
              <wp:positionV relativeFrom="page">
                <wp:posOffset>9622790</wp:posOffset>
              </wp:positionV>
              <wp:extent cx="1289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D6" w:rsidRDefault="00E57F17">
                          <w:pPr>
                            <w:pStyle w:val="Telobesedila"/>
                            <w:kinsoku w:val="0"/>
                            <w:overflowPunct w:val="0"/>
                            <w:spacing w:line="246" w:lineRule="exact"/>
                            <w:ind w:left="40"/>
                          </w:pPr>
                          <w:r>
                            <w:fldChar w:fldCharType="begin"/>
                          </w:r>
                          <w:r>
                            <w:instrText xml:space="preserve"> PAGE </w:instrText>
                          </w:r>
                          <w:r>
                            <w:fldChar w:fldCharType="separate"/>
                          </w:r>
                          <w:r w:rsidR="00C9486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5ACE" id="_x0000_t202" coordsize="21600,21600" o:spt="202" path="m,l,21600r21600,l21600,xe">
              <v:stroke joinstyle="miter"/>
              <v:path gradientshapeok="t" o:connecttype="rect"/>
            </v:shapetype>
            <v:shape id="Text Box 1" o:spid="_x0000_s1026" type="#_x0000_t202" style="position:absolute;margin-left:530.55pt;margin-top:757.7pt;width:10.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" o:allowincell="f" filled="f" stroked="f">
              <v:textbox inset="0,0,0,0">
                <w:txbxContent>
                  <w:p w:rsidR="006F6DD6" w:rsidRDefault="00E57F17">
                    <w:pPr>
                      <w:pStyle w:val="Telobesedila"/>
                      <w:kinsoku w:val="0"/>
                      <w:overflowPunct w:val="0"/>
                      <w:spacing w:line="246" w:lineRule="exact"/>
                      <w:ind w:left="40"/>
                    </w:pPr>
                    <w:r>
                      <w:fldChar w:fldCharType="begin"/>
                    </w:r>
                    <w:r>
                      <w:instrText xml:space="preserve"> PAGE </w:instrText>
                    </w:r>
                    <w:r>
                      <w:fldChar w:fldCharType="separate"/>
                    </w:r>
                    <w:r w:rsidR="00C94862">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55" w:rsidRDefault="00D93355">
      <w:r>
        <w:separator/>
      </w:r>
    </w:p>
  </w:footnote>
  <w:footnote w:type="continuationSeparator" w:id="0">
    <w:p w:rsidR="00D93355" w:rsidRDefault="00D93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9" w:hanging="248"/>
      </w:pPr>
      <w:rPr>
        <w:rFonts w:ascii="Arial" w:hAnsi="Arial" w:cs="Arial"/>
        <w:b w:val="0"/>
        <w:bCs w:val="0"/>
        <w:sz w:val="22"/>
        <w:szCs w:val="22"/>
      </w:rPr>
    </w:lvl>
    <w:lvl w:ilvl="1">
      <w:numFmt w:val="bullet"/>
      <w:lvlText w:val="•"/>
      <w:lvlJc w:val="left"/>
      <w:pPr>
        <w:ind w:left="825" w:hanging="248"/>
      </w:pPr>
    </w:lvl>
    <w:lvl w:ilvl="2">
      <w:numFmt w:val="bullet"/>
      <w:lvlText w:val="•"/>
      <w:lvlJc w:val="left"/>
      <w:pPr>
        <w:ind w:left="1291" w:hanging="248"/>
      </w:pPr>
    </w:lvl>
    <w:lvl w:ilvl="3">
      <w:numFmt w:val="bullet"/>
      <w:lvlText w:val="•"/>
      <w:lvlJc w:val="left"/>
      <w:pPr>
        <w:ind w:left="1757" w:hanging="248"/>
      </w:pPr>
    </w:lvl>
    <w:lvl w:ilvl="4">
      <w:numFmt w:val="bullet"/>
      <w:lvlText w:val="•"/>
      <w:lvlJc w:val="left"/>
      <w:pPr>
        <w:ind w:left="2222" w:hanging="248"/>
      </w:pPr>
    </w:lvl>
    <w:lvl w:ilvl="5">
      <w:numFmt w:val="bullet"/>
      <w:lvlText w:val="•"/>
      <w:lvlJc w:val="left"/>
      <w:pPr>
        <w:ind w:left="2688" w:hanging="248"/>
      </w:pPr>
    </w:lvl>
    <w:lvl w:ilvl="6">
      <w:numFmt w:val="bullet"/>
      <w:lvlText w:val="•"/>
      <w:lvlJc w:val="left"/>
      <w:pPr>
        <w:ind w:left="3154" w:hanging="248"/>
      </w:pPr>
    </w:lvl>
    <w:lvl w:ilvl="7">
      <w:numFmt w:val="bullet"/>
      <w:lvlText w:val="•"/>
      <w:lvlJc w:val="left"/>
      <w:pPr>
        <w:ind w:left="3620" w:hanging="248"/>
      </w:pPr>
    </w:lvl>
    <w:lvl w:ilvl="8">
      <w:numFmt w:val="bullet"/>
      <w:lvlText w:val="•"/>
      <w:lvlJc w:val="left"/>
      <w:pPr>
        <w:ind w:left="4085" w:hanging="248"/>
      </w:pPr>
    </w:lvl>
  </w:abstractNum>
  <w:abstractNum w:abstractNumId="1" w15:restartNumberingAfterBreak="0">
    <w:nsid w:val="00000403"/>
    <w:multiLevelType w:val="multilevel"/>
    <w:tmpl w:val="00000886"/>
    <w:lvl w:ilvl="0">
      <w:numFmt w:val="bullet"/>
      <w:lvlText w:val=""/>
      <w:lvlJc w:val="left"/>
      <w:pPr>
        <w:ind w:left="833" w:hanging="360"/>
      </w:pPr>
      <w:rPr>
        <w:rFonts w:ascii="Symbol" w:hAnsi="Symbol" w:cs="Symbol"/>
        <w:b w:val="0"/>
        <w:bCs w:val="0"/>
        <w:sz w:val="22"/>
        <w:szCs w:val="22"/>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3" w:hanging="360"/>
      </w:pPr>
    </w:lvl>
    <w:lvl w:ilvl="4">
      <w:numFmt w:val="bullet"/>
      <w:lvlText w:val="•"/>
      <w:lvlJc w:val="left"/>
      <w:pPr>
        <w:ind w:left="4446" w:hanging="360"/>
      </w:pPr>
    </w:lvl>
    <w:lvl w:ilvl="5">
      <w:numFmt w:val="bullet"/>
      <w:lvlText w:val="•"/>
      <w:lvlJc w:val="left"/>
      <w:pPr>
        <w:ind w:left="5349" w:hanging="360"/>
      </w:pPr>
    </w:lvl>
    <w:lvl w:ilvl="6">
      <w:numFmt w:val="bullet"/>
      <w:lvlText w:val="•"/>
      <w:lvlJc w:val="left"/>
      <w:pPr>
        <w:ind w:left="6253" w:hanging="360"/>
      </w:pPr>
    </w:lvl>
    <w:lvl w:ilvl="7">
      <w:numFmt w:val="bullet"/>
      <w:lvlText w:val="•"/>
      <w:lvlJc w:val="left"/>
      <w:pPr>
        <w:ind w:left="7156" w:hanging="360"/>
      </w:pPr>
    </w:lvl>
    <w:lvl w:ilvl="8">
      <w:numFmt w:val="bullet"/>
      <w:lvlText w:val="•"/>
      <w:lvlJc w:val="left"/>
      <w:pPr>
        <w:ind w:left="8059" w:hanging="360"/>
      </w:pPr>
    </w:lvl>
  </w:abstractNum>
  <w:abstractNum w:abstractNumId="2" w15:restartNumberingAfterBreak="0">
    <w:nsid w:val="00000404"/>
    <w:multiLevelType w:val="multilevel"/>
    <w:tmpl w:val="00000887"/>
    <w:lvl w:ilvl="0">
      <w:numFmt w:val="bullet"/>
      <w:lvlText w:val="-"/>
      <w:lvlJc w:val="left"/>
      <w:pPr>
        <w:ind w:left="540" w:hanging="361"/>
      </w:pPr>
      <w:rPr>
        <w:rFonts w:ascii="Arial" w:hAnsi="Arial" w:cs="Arial"/>
        <w:b w:val="0"/>
        <w:bCs w:val="0"/>
        <w:sz w:val="22"/>
        <w:szCs w:val="22"/>
      </w:rPr>
    </w:lvl>
    <w:lvl w:ilvl="1">
      <w:numFmt w:val="bullet"/>
      <w:lvlText w:val="•"/>
      <w:lvlJc w:val="left"/>
      <w:pPr>
        <w:ind w:left="1473" w:hanging="361"/>
      </w:pPr>
    </w:lvl>
    <w:lvl w:ilvl="2">
      <w:numFmt w:val="bullet"/>
      <w:lvlText w:val="•"/>
      <w:lvlJc w:val="left"/>
      <w:pPr>
        <w:ind w:left="2405" w:hanging="361"/>
      </w:pPr>
    </w:lvl>
    <w:lvl w:ilvl="3">
      <w:numFmt w:val="bullet"/>
      <w:lvlText w:val="•"/>
      <w:lvlJc w:val="left"/>
      <w:pPr>
        <w:ind w:left="3338" w:hanging="361"/>
      </w:pPr>
    </w:lvl>
    <w:lvl w:ilvl="4">
      <w:numFmt w:val="bullet"/>
      <w:lvlText w:val="•"/>
      <w:lvlJc w:val="left"/>
      <w:pPr>
        <w:ind w:left="4270" w:hanging="361"/>
      </w:pPr>
    </w:lvl>
    <w:lvl w:ilvl="5">
      <w:numFmt w:val="bullet"/>
      <w:lvlText w:val="•"/>
      <w:lvlJc w:val="left"/>
      <w:pPr>
        <w:ind w:left="5203" w:hanging="361"/>
      </w:pPr>
    </w:lvl>
    <w:lvl w:ilvl="6">
      <w:numFmt w:val="bullet"/>
      <w:lvlText w:val="•"/>
      <w:lvlJc w:val="left"/>
      <w:pPr>
        <w:ind w:left="6136" w:hanging="361"/>
      </w:pPr>
    </w:lvl>
    <w:lvl w:ilvl="7">
      <w:numFmt w:val="bullet"/>
      <w:lvlText w:val="•"/>
      <w:lvlJc w:val="left"/>
      <w:pPr>
        <w:ind w:left="7068" w:hanging="361"/>
      </w:pPr>
    </w:lvl>
    <w:lvl w:ilvl="8">
      <w:numFmt w:val="bullet"/>
      <w:lvlText w:val="•"/>
      <w:lvlJc w:val="left"/>
      <w:pPr>
        <w:ind w:left="8001" w:hanging="361"/>
      </w:pPr>
    </w:lvl>
  </w:abstractNum>
  <w:abstractNum w:abstractNumId="3" w15:restartNumberingAfterBreak="0">
    <w:nsid w:val="00000405"/>
    <w:multiLevelType w:val="multilevel"/>
    <w:tmpl w:val="00000888"/>
    <w:lvl w:ilvl="0">
      <w:numFmt w:val="bullet"/>
      <w:lvlText w:val="-"/>
      <w:lvlJc w:val="left"/>
      <w:pPr>
        <w:ind w:left="250" w:hanging="138"/>
      </w:pPr>
      <w:rPr>
        <w:rFonts w:ascii="Arial" w:hAnsi="Arial" w:cs="Arial"/>
        <w:b w:val="0"/>
        <w:bCs w:val="0"/>
        <w:sz w:val="22"/>
        <w:szCs w:val="22"/>
      </w:rPr>
    </w:lvl>
    <w:lvl w:ilvl="1">
      <w:numFmt w:val="bullet"/>
      <w:lvlText w:val=""/>
      <w:lvlJc w:val="left"/>
      <w:pPr>
        <w:ind w:left="1373" w:hanging="360"/>
      </w:pPr>
      <w:rPr>
        <w:rFonts w:ascii="Symbol" w:hAnsi="Symbol" w:cs="Symbol"/>
        <w:b w:val="0"/>
        <w:bCs w:val="0"/>
        <w:sz w:val="22"/>
        <w:szCs w:val="22"/>
      </w:rPr>
    </w:lvl>
    <w:lvl w:ilvl="2">
      <w:numFmt w:val="bullet"/>
      <w:lvlText w:val="•"/>
      <w:lvlJc w:val="left"/>
      <w:pPr>
        <w:ind w:left="2316" w:hanging="360"/>
      </w:pPr>
    </w:lvl>
    <w:lvl w:ilvl="3">
      <w:numFmt w:val="bullet"/>
      <w:lvlText w:val="•"/>
      <w:lvlJc w:val="left"/>
      <w:pPr>
        <w:ind w:left="3260" w:hanging="360"/>
      </w:pPr>
    </w:lvl>
    <w:lvl w:ilvl="4">
      <w:numFmt w:val="bullet"/>
      <w:lvlText w:val="•"/>
      <w:lvlJc w:val="left"/>
      <w:pPr>
        <w:ind w:left="4204" w:hanging="360"/>
      </w:pPr>
    </w:lvl>
    <w:lvl w:ilvl="5">
      <w:numFmt w:val="bullet"/>
      <w:lvlText w:val="•"/>
      <w:lvlJc w:val="left"/>
      <w:pPr>
        <w:ind w:left="5147" w:hanging="360"/>
      </w:pPr>
    </w:lvl>
    <w:lvl w:ilvl="6">
      <w:numFmt w:val="bullet"/>
      <w:lvlText w:val="•"/>
      <w:lvlJc w:val="left"/>
      <w:pPr>
        <w:ind w:left="6091" w:hanging="360"/>
      </w:pPr>
    </w:lvl>
    <w:lvl w:ilvl="7">
      <w:numFmt w:val="bullet"/>
      <w:lvlText w:val="•"/>
      <w:lvlJc w:val="left"/>
      <w:pPr>
        <w:ind w:left="7035" w:hanging="360"/>
      </w:pPr>
    </w:lvl>
    <w:lvl w:ilvl="8">
      <w:numFmt w:val="bullet"/>
      <w:lvlText w:val="•"/>
      <w:lvlJc w:val="left"/>
      <w:pPr>
        <w:ind w:left="7979" w:hanging="360"/>
      </w:pPr>
    </w:lvl>
  </w:abstractNum>
  <w:abstractNum w:abstractNumId="4" w15:restartNumberingAfterBreak="0">
    <w:nsid w:val="00000406"/>
    <w:multiLevelType w:val="multilevel"/>
    <w:tmpl w:val="B5DA06FA"/>
    <w:lvl w:ilvl="0">
      <w:start w:val="6"/>
      <w:numFmt w:val="upperRoman"/>
      <w:lvlText w:val="%1."/>
      <w:lvlJc w:val="left"/>
      <w:pPr>
        <w:ind w:left="383" w:hanging="271"/>
      </w:pPr>
      <w:rPr>
        <w:b/>
        <w:spacing w:val="-1"/>
        <w:u w:val="thick"/>
      </w:rPr>
    </w:lvl>
    <w:lvl w:ilvl="1">
      <w:start w:val="1"/>
      <w:numFmt w:val="decimal"/>
      <w:lvlText w:val="%2."/>
      <w:lvlJc w:val="left"/>
      <w:pPr>
        <w:ind w:left="1073" w:hanging="252"/>
      </w:pPr>
      <w:rPr>
        <w:rFonts w:ascii="Arial" w:hAnsi="Arial" w:cs="Arial"/>
        <w:b w:val="0"/>
        <w:bCs w:val="0"/>
        <w:spacing w:val="-1"/>
        <w:sz w:val="22"/>
        <w:szCs w:val="22"/>
      </w:rPr>
    </w:lvl>
    <w:lvl w:ilvl="2">
      <w:numFmt w:val="bullet"/>
      <w:lvlText w:val="-"/>
      <w:lvlJc w:val="left"/>
      <w:pPr>
        <w:ind w:left="1243" w:hanging="137"/>
      </w:pPr>
      <w:rPr>
        <w:rFonts w:ascii="Arial" w:hAnsi="Arial" w:cs="Arial"/>
        <w:b w:val="0"/>
        <w:bCs w:val="0"/>
        <w:sz w:val="22"/>
        <w:szCs w:val="22"/>
      </w:rPr>
    </w:lvl>
    <w:lvl w:ilvl="3">
      <w:numFmt w:val="bullet"/>
      <w:lvlText w:val="•"/>
      <w:lvlJc w:val="left"/>
      <w:pPr>
        <w:ind w:left="2321" w:hanging="137"/>
      </w:pPr>
    </w:lvl>
    <w:lvl w:ilvl="4">
      <w:numFmt w:val="bullet"/>
      <w:lvlText w:val="•"/>
      <w:lvlJc w:val="left"/>
      <w:pPr>
        <w:ind w:left="3399" w:hanging="137"/>
      </w:pPr>
    </w:lvl>
    <w:lvl w:ilvl="5">
      <w:numFmt w:val="bullet"/>
      <w:lvlText w:val="•"/>
      <w:lvlJc w:val="left"/>
      <w:pPr>
        <w:ind w:left="4477" w:hanging="137"/>
      </w:pPr>
    </w:lvl>
    <w:lvl w:ilvl="6">
      <w:numFmt w:val="bullet"/>
      <w:lvlText w:val="•"/>
      <w:lvlJc w:val="left"/>
      <w:pPr>
        <w:ind w:left="5555" w:hanging="137"/>
      </w:pPr>
    </w:lvl>
    <w:lvl w:ilvl="7">
      <w:numFmt w:val="bullet"/>
      <w:lvlText w:val="•"/>
      <w:lvlJc w:val="left"/>
      <w:pPr>
        <w:ind w:left="6632" w:hanging="137"/>
      </w:pPr>
    </w:lvl>
    <w:lvl w:ilvl="8">
      <w:numFmt w:val="bullet"/>
      <w:lvlText w:val="•"/>
      <w:lvlJc w:val="left"/>
      <w:pPr>
        <w:ind w:left="7710" w:hanging="137"/>
      </w:pPr>
    </w:lvl>
  </w:abstractNum>
  <w:abstractNum w:abstractNumId="5" w15:restartNumberingAfterBreak="0">
    <w:nsid w:val="00000407"/>
    <w:multiLevelType w:val="multilevel"/>
    <w:tmpl w:val="0000088A"/>
    <w:lvl w:ilvl="0">
      <w:start w:val="18"/>
      <w:numFmt w:val="decimal"/>
      <w:lvlText w:val="%1."/>
      <w:lvlJc w:val="left"/>
      <w:pPr>
        <w:ind w:left="112" w:hanging="370"/>
      </w:pPr>
      <w:rPr>
        <w:rFonts w:ascii="Arial" w:hAnsi="Arial" w:cs="Arial"/>
        <w:b w:val="0"/>
        <w:bCs w:val="0"/>
        <w:spacing w:val="-1"/>
        <w:sz w:val="22"/>
        <w:szCs w:val="22"/>
      </w:rPr>
    </w:lvl>
    <w:lvl w:ilvl="1">
      <w:numFmt w:val="bullet"/>
      <w:lvlText w:val="•"/>
      <w:lvlJc w:val="left"/>
      <w:pPr>
        <w:ind w:left="1088" w:hanging="370"/>
      </w:pPr>
    </w:lvl>
    <w:lvl w:ilvl="2">
      <w:numFmt w:val="bullet"/>
      <w:lvlText w:val="•"/>
      <w:lvlJc w:val="left"/>
      <w:pPr>
        <w:ind w:left="2063" w:hanging="370"/>
      </w:pPr>
    </w:lvl>
    <w:lvl w:ilvl="3">
      <w:numFmt w:val="bullet"/>
      <w:lvlText w:val="•"/>
      <w:lvlJc w:val="left"/>
      <w:pPr>
        <w:ind w:left="3038" w:hanging="370"/>
      </w:pPr>
    </w:lvl>
    <w:lvl w:ilvl="4">
      <w:numFmt w:val="bullet"/>
      <w:lvlText w:val="•"/>
      <w:lvlJc w:val="left"/>
      <w:pPr>
        <w:ind w:left="4014" w:hanging="370"/>
      </w:pPr>
    </w:lvl>
    <w:lvl w:ilvl="5">
      <w:numFmt w:val="bullet"/>
      <w:lvlText w:val="•"/>
      <w:lvlJc w:val="left"/>
      <w:pPr>
        <w:ind w:left="4989" w:hanging="370"/>
      </w:pPr>
    </w:lvl>
    <w:lvl w:ilvl="6">
      <w:numFmt w:val="bullet"/>
      <w:lvlText w:val="•"/>
      <w:lvlJc w:val="left"/>
      <w:pPr>
        <w:ind w:left="5964" w:hanging="370"/>
      </w:pPr>
    </w:lvl>
    <w:lvl w:ilvl="7">
      <w:numFmt w:val="bullet"/>
      <w:lvlText w:val="•"/>
      <w:lvlJc w:val="left"/>
      <w:pPr>
        <w:ind w:left="6940" w:hanging="370"/>
      </w:pPr>
    </w:lvl>
    <w:lvl w:ilvl="8">
      <w:numFmt w:val="bullet"/>
      <w:lvlText w:val="•"/>
      <w:lvlJc w:val="left"/>
      <w:pPr>
        <w:ind w:left="7915" w:hanging="370"/>
      </w:pPr>
    </w:lvl>
  </w:abstractNum>
  <w:abstractNum w:abstractNumId="6" w15:restartNumberingAfterBreak="0">
    <w:nsid w:val="00000408"/>
    <w:multiLevelType w:val="multilevel"/>
    <w:tmpl w:val="0000088B"/>
    <w:lvl w:ilvl="0">
      <w:numFmt w:val="bullet"/>
      <w:lvlText w:val=""/>
      <w:lvlJc w:val="left"/>
      <w:pPr>
        <w:ind w:left="1106" w:hanging="252"/>
      </w:pPr>
      <w:rPr>
        <w:rFonts w:ascii="Symbol" w:hAnsi="Symbol" w:cs="Symbol"/>
        <w:b w:val="0"/>
        <w:bCs w:val="0"/>
        <w:sz w:val="22"/>
        <w:szCs w:val="22"/>
      </w:rPr>
    </w:lvl>
    <w:lvl w:ilvl="1">
      <w:numFmt w:val="bullet"/>
      <w:lvlText w:val="•"/>
      <w:lvlJc w:val="left"/>
      <w:pPr>
        <w:ind w:left="1982" w:hanging="252"/>
      </w:pPr>
    </w:lvl>
    <w:lvl w:ilvl="2">
      <w:numFmt w:val="bullet"/>
      <w:lvlText w:val="•"/>
      <w:lvlJc w:val="left"/>
      <w:pPr>
        <w:ind w:left="2858" w:hanging="252"/>
      </w:pPr>
    </w:lvl>
    <w:lvl w:ilvl="3">
      <w:numFmt w:val="bullet"/>
      <w:lvlText w:val="•"/>
      <w:lvlJc w:val="left"/>
      <w:pPr>
        <w:ind w:left="3734" w:hanging="252"/>
      </w:pPr>
    </w:lvl>
    <w:lvl w:ilvl="4">
      <w:numFmt w:val="bullet"/>
      <w:lvlText w:val="•"/>
      <w:lvlJc w:val="left"/>
      <w:pPr>
        <w:ind w:left="4610" w:hanging="252"/>
      </w:pPr>
    </w:lvl>
    <w:lvl w:ilvl="5">
      <w:numFmt w:val="bullet"/>
      <w:lvlText w:val="•"/>
      <w:lvlJc w:val="left"/>
      <w:pPr>
        <w:ind w:left="5486" w:hanging="252"/>
      </w:pPr>
    </w:lvl>
    <w:lvl w:ilvl="6">
      <w:numFmt w:val="bullet"/>
      <w:lvlText w:val="•"/>
      <w:lvlJc w:val="left"/>
      <w:pPr>
        <w:ind w:left="6362" w:hanging="252"/>
      </w:pPr>
    </w:lvl>
    <w:lvl w:ilvl="7">
      <w:numFmt w:val="bullet"/>
      <w:lvlText w:val="•"/>
      <w:lvlJc w:val="left"/>
      <w:pPr>
        <w:ind w:left="7238" w:hanging="252"/>
      </w:pPr>
    </w:lvl>
    <w:lvl w:ilvl="8">
      <w:numFmt w:val="bullet"/>
      <w:lvlText w:val="•"/>
      <w:lvlJc w:val="left"/>
      <w:pPr>
        <w:ind w:left="8114" w:hanging="252"/>
      </w:pPr>
    </w:lvl>
  </w:abstractNum>
  <w:abstractNum w:abstractNumId="7" w15:restartNumberingAfterBreak="0">
    <w:nsid w:val="00000409"/>
    <w:multiLevelType w:val="multilevel"/>
    <w:tmpl w:val="0000088C"/>
    <w:lvl w:ilvl="0">
      <w:start w:val="1"/>
      <w:numFmt w:val="lowerLetter"/>
      <w:lvlText w:val="%1)"/>
      <w:lvlJc w:val="left"/>
      <w:pPr>
        <w:ind w:left="1541" w:hanging="372"/>
      </w:pPr>
      <w:rPr>
        <w:rFonts w:ascii="Arial" w:hAnsi="Arial" w:cs="Arial"/>
        <w:b w:val="0"/>
        <w:bCs w:val="0"/>
        <w:spacing w:val="-1"/>
        <w:sz w:val="22"/>
        <w:szCs w:val="22"/>
      </w:rPr>
    </w:lvl>
    <w:lvl w:ilvl="1">
      <w:numFmt w:val="bullet"/>
      <w:lvlText w:val="•"/>
      <w:lvlJc w:val="left"/>
      <w:pPr>
        <w:ind w:left="2375" w:hanging="372"/>
      </w:pPr>
    </w:lvl>
    <w:lvl w:ilvl="2">
      <w:numFmt w:val="bullet"/>
      <w:lvlText w:val="•"/>
      <w:lvlJc w:val="left"/>
      <w:pPr>
        <w:ind w:left="3210" w:hanging="372"/>
      </w:pPr>
    </w:lvl>
    <w:lvl w:ilvl="3">
      <w:numFmt w:val="bullet"/>
      <w:lvlText w:val="•"/>
      <w:lvlJc w:val="left"/>
      <w:pPr>
        <w:ind w:left="4044" w:hanging="372"/>
      </w:pPr>
    </w:lvl>
    <w:lvl w:ilvl="4">
      <w:numFmt w:val="bullet"/>
      <w:lvlText w:val="•"/>
      <w:lvlJc w:val="left"/>
      <w:pPr>
        <w:ind w:left="4879" w:hanging="372"/>
      </w:pPr>
    </w:lvl>
    <w:lvl w:ilvl="5">
      <w:numFmt w:val="bullet"/>
      <w:lvlText w:val="•"/>
      <w:lvlJc w:val="left"/>
      <w:pPr>
        <w:ind w:left="5713" w:hanging="372"/>
      </w:pPr>
    </w:lvl>
    <w:lvl w:ilvl="6">
      <w:numFmt w:val="bullet"/>
      <w:lvlText w:val="•"/>
      <w:lvlJc w:val="left"/>
      <w:pPr>
        <w:ind w:left="6548" w:hanging="372"/>
      </w:pPr>
    </w:lvl>
    <w:lvl w:ilvl="7">
      <w:numFmt w:val="bullet"/>
      <w:lvlText w:val="•"/>
      <w:lvlJc w:val="left"/>
      <w:pPr>
        <w:ind w:left="7382" w:hanging="372"/>
      </w:pPr>
    </w:lvl>
    <w:lvl w:ilvl="8">
      <w:numFmt w:val="bullet"/>
      <w:lvlText w:val="•"/>
      <w:lvlJc w:val="left"/>
      <w:pPr>
        <w:ind w:left="8217" w:hanging="372"/>
      </w:pPr>
    </w:lvl>
  </w:abstractNum>
  <w:abstractNum w:abstractNumId="8" w15:restartNumberingAfterBreak="0">
    <w:nsid w:val="0000040A"/>
    <w:multiLevelType w:val="multilevel"/>
    <w:tmpl w:val="0000088D"/>
    <w:lvl w:ilvl="0">
      <w:numFmt w:val="bullet"/>
      <w:lvlText w:val="-"/>
      <w:lvlJc w:val="left"/>
      <w:pPr>
        <w:ind w:left="279" w:hanging="137"/>
      </w:pPr>
      <w:rPr>
        <w:rFonts w:ascii="Arial" w:hAnsi="Arial" w:cs="Arial"/>
        <w:b w:val="0"/>
        <w:bCs w:val="0"/>
        <w:sz w:val="22"/>
        <w:szCs w:val="22"/>
      </w:rPr>
    </w:lvl>
    <w:lvl w:ilvl="1">
      <w:numFmt w:val="bullet"/>
      <w:lvlText w:val="•"/>
      <w:lvlJc w:val="left"/>
      <w:pPr>
        <w:ind w:left="648" w:hanging="137"/>
      </w:pPr>
    </w:lvl>
    <w:lvl w:ilvl="2">
      <w:numFmt w:val="bullet"/>
      <w:lvlText w:val="•"/>
      <w:lvlJc w:val="left"/>
      <w:pPr>
        <w:ind w:left="1548" w:hanging="137"/>
      </w:pPr>
    </w:lvl>
    <w:lvl w:ilvl="3">
      <w:numFmt w:val="bullet"/>
      <w:lvlText w:val="•"/>
      <w:lvlJc w:val="left"/>
      <w:pPr>
        <w:ind w:left="2447" w:hanging="137"/>
      </w:pPr>
    </w:lvl>
    <w:lvl w:ilvl="4">
      <w:numFmt w:val="bullet"/>
      <w:lvlText w:val="•"/>
      <w:lvlJc w:val="left"/>
      <w:pPr>
        <w:ind w:left="3347" w:hanging="137"/>
      </w:pPr>
    </w:lvl>
    <w:lvl w:ilvl="5">
      <w:numFmt w:val="bullet"/>
      <w:lvlText w:val="•"/>
      <w:lvlJc w:val="left"/>
      <w:pPr>
        <w:ind w:left="4247" w:hanging="137"/>
      </w:pPr>
    </w:lvl>
    <w:lvl w:ilvl="6">
      <w:numFmt w:val="bullet"/>
      <w:lvlText w:val="•"/>
      <w:lvlJc w:val="left"/>
      <w:pPr>
        <w:ind w:left="5146" w:hanging="137"/>
      </w:pPr>
    </w:lvl>
    <w:lvl w:ilvl="7">
      <w:numFmt w:val="bullet"/>
      <w:lvlText w:val="•"/>
      <w:lvlJc w:val="left"/>
      <w:pPr>
        <w:ind w:left="6046" w:hanging="137"/>
      </w:pPr>
    </w:lvl>
    <w:lvl w:ilvl="8">
      <w:numFmt w:val="bullet"/>
      <w:lvlText w:val="•"/>
      <w:lvlJc w:val="left"/>
      <w:pPr>
        <w:ind w:left="6946" w:hanging="137"/>
      </w:pPr>
    </w:lvl>
  </w:abstractNum>
  <w:abstractNum w:abstractNumId="9" w15:restartNumberingAfterBreak="0">
    <w:nsid w:val="0000040B"/>
    <w:multiLevelType w:val="multilevel"/>
    <w:tmpl w:val="0000088E"/>
    <w:lvl w:ilvl="0">
      <w:numFmt w:val="bullet"/>
      <w:lvlText w:val=""/>
      <w:lvlJc w:val="left"/>
      <w:pPr>
        <w:ind w:left="653" w:hanging="360"/>
      </w:pPr>
      <w:rPr>
        <w:rFonts w:ascii="Symbol" w:hAnsi="Symbol" w:cs="Symbol"/>
        <w:b w:val="0"/>
        <w:bCs w:val="0"/>
        <w:sz w:val="22"/>
        <w:szCs w:val="22"/>
      </w:rPr>
    </w:lvl>
    <w:lvl w:ilvl="1">
      <w:numFmt w:val="bullet"/>
      <w:lvlText w:val="•"/>
      <w:lvlJc w:val="left"/>
      <w:pPr>
        <w:ind w:left="1574" w:hanging="360"/>
      </w:pPr>
    </w:lvl>
    <w:lvl w:ilvl="2">
      <w:numFmt w:val="bullet"/>
      <w:lvlText w:val="•"/>
      <w:lvlJc w:val="left"/>
      <w:pPr>
        <w:ind w:left="2495" w:hanging="360"/>
      </w:pPr>
    </w:lvl>
    <w:lvl w:ilvl="3">
      <w:numFmt w:val="bullet"/>
      <w:lvlText w:val="•"/>
      <w:lvlJc w:val="left"/>
      <w:pPr>
        <w:ind w:left="3417" w:hanging="360"/>
      </w:pPr>
    </w:lvl>
    <w:lvl w:ilvl="4">
      <w:numFmt w:val="bullet"/>
      <w:lvlText w:val="•"/>
      <w:lvlJc w:val="left"/>
      <w:pPr>
        <w:ind w:left="4338" w:hanging="360"/>
      </w:pPr>
    </w:lvl>
    <w:lvl w:ilvl="5">
      <w:numFmt w:val="bullet"/>
      <w:lvlText w:val="•"/>
      <w:lvlJc w:val="left"/>
      <w:pPr>
        <w:ind w:left="5259" w:hanging="360"/>
      </w:pPr>
    </w:lvl>
    <w:lvl w:ilvl="6">
      <w:numFmt w:val="bullet"/>
      <w:lvlText w:val="•"/>
      <w:lvlJc w:val="left"/>
      <w:pPr>
        <w:ind w:left="6181" w:hanging="360"/>
      </w:pPr>
    </w:lvl>
    <w:lvl w:ilvl="7">
      <w:numFmt w:val="bullet"/>
      <w:lvlText w:val="•"/>
      <w:lvlJc w:val="left"/>
      <w:pPr>
        <w:ind w:left="7102" w:hanging="360"/>
      </w:pPr>
    </w:lvl>
    <w:lvl w:ilvl="8">
      <w:numFmt w:val="bullet"/>
      <w:lvlText w:val="•"/>
      <w:lvlJc w:val="left"/>
      <w:pPr>
        <w:ind w:left="8023" w:hanging="360"/>
      </w:pPr>
    </w:lvl>
  </w:abstractNum>
  <w:abstractNum w:abstractNumId="10" w15:restartNumberingAfterBreak="0">
    <w:nsid w:val="0000040C"/>
    <w:multiLevelType w:val="multilevel"/>
    <w:tmpl w:val="0000088F"/>
    <w:lvl w:ilvl="0">
      <w:numFmt w:val="bullet"/>
      <w:lvlText w:val=""/>
      <w:lvlJc w:val="left"/>
      <w:pPr>
        <w:ind w:left="396" w:hanging="284"/>
      </w:pPr>
      <w:rPr>
        <w:rFonts w:ascii="Symbol" w:hAnsi="Symbol" w:cs="Symbol"/>
        <w:b w:val="0"/>
        <w:bCs w:val="0"/>
        <w:w w:val="99"/>
        <w:sz w:val="20"/>
        <w:szCs w:val="20"/>
      </w:rPr>
    </w:lvl>
    <w:lvl w:ilvl="1">
      <w:numFmt w:val="bullet"/>
      <w:lvlText w:val="•"/>
      <w:lvlJc w:val="left"/>
      <w:pPr>
        <w:ind w:left="1343" w:hanging="284"/>
      </w:pPr>
    </w:lvl>
    <w:lvl w:ilvl="2">
      <w:numFmt w:val="bullet"/>
      <w:lvlText w:val="•"/>
      <w:lvlJc w:val="left"/>
      <w:pPr>
        <w:ind w:left="2290" w:hanging="284"/>
      </w:pPr>
    </w:lvl>
    <w:lvl w:ilvl="3">
      <w:numFmt w:val="bullet"/>
      <w:lvlText w:val="•"/>
      <w:lvlJc w:val="left"/>
      <w:pPr>
        <w:ind w:left="3237" w:hanging="284"/>
      </w:pPr>
    </w:lvl>
    <w:lvl w:ilvl="4">
      <w:numFmt w:val="bullet"/>
      <w:lvlText w:val="•"/>
      <w:lvlJc w:val="left"/>
      <w:pPr>
        <w:ind w:left="4184" w:hanging="284"/>
      </w:pPr>
    </w:lvl>
    <w:lvl w:ilvl="5">
      <w:numFmt w:val="bullet"/>
      <w:lvlText w:val="•"/>
      <w:lvlJc w:val="left"/>
      <w:pPr>
        <w:ind w:left="5131" w:hanging="284"/>
      </w:pPr>
    </w:lvl>
    <w:lvl w:ilvl="6">
      <w:numFmt w:val="bullet"/>
      <w:lvlText w:val="•"/>
      <w:lvlJc w:val="left"/>
      <w:pPr>
        <w:ind w:left="6078" w:hanging="284"/>
      </w:pPr>
    </w:lvl>
    <w:lvl w:ilvl="7">
      <w:numFmt w:val="bullet"/>
      <w:lvlText w:val="•"/>
      <w:lvlJc w:val="left"/>
      <w:pPr>
        <w:ind w:left="7025" w:hanging="284"/>
      </w:pPr>
    </w:lvl>
    <w:lvl w:ilvl="8">
      <w:numFmt w:val="bullet"/>
      <w:lvlText w:val="•"/>
      <w:lvlJc w:val="left"/>
      <w:pPr>
        <w:ind w:left="7972" w:hanging="284"/>
      </w:pPr>
    </w:lvl>
  </w:abstractNum>
  <w:abstractNum w:abstractNumId="11" w15:restartNumberingAfterBreak="0">
    <w:nsid w:val="0000040D"/>
    <w:multiLevelType w:val="multilevel"/>
    <w:tmpl w:val="00000890"/>
    <w:lvl w:ilvl="0">
      <w:numFmt w:val="bullet"/>
      <w:lvlText w:val="-"/>
      <w:lvlJc w:val="left"/>
      <w:pPr>
        <w:ind w:left="833" w:hanging="360"/>
      </w:pPr>
      <w:rPr>
        <w:rFonts w:ascii="Arial" w:hAnsi="Arial" w:cs="Arial"/>
        <w:b w:val="0"/>
        <w:bCs w:val="0"/>
        <w:sz w:val="22"/>
        <w:szCs w:val="22"/>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3" w:hanging="360"/>
      </w:pPr>
    </w:lvl>
    <w:lvl w:ilvl="4">
      <w:numFmt w:val="bullet"/>
      <w:lvlText w:val="•"/>
      <w:lvlJc w:val="left"/>
      <w:pPr>
        <w:ind w:left="4446" w:hanging="360"/>
      </w:pPr>
    </w:lvl>
    <w:lvl w:ilvl="5">
      <w:numFmt w:val="bullet"/>
      <w:lvlText w:val="•"/>
      <w:lvlJc w:val="left"/>
      <w:pPr>
        <w:ind w:left="5349" w:hanging="360"/>
      </w:pPr>
    </w:lvl>
    <w:lvl w:ilvl="6">
      <w:numFmt w:val="bullet"/>
      <w:lvlText w:val="•"/>
      <w:lvlJc w:val="left"/>
      <w:pPr>
        <w:ind w:left="6253" w:hanging="360"/>
      </w:pPr>
    </w:lvl>
    <w:lvl w:ilvl="7">
      <w:numFmt w:val="bullet"/>
      <w:lvlText w:val="•"/>
      <w:lvlJc w:val="left"/>
      <w:pPr>
        <w:ind w:left="7156" w:hanging="360"/>
      </w:pPr>
    </w:lvl>
    <w:lvl w:ilvl="8">
      <w:numFmt w:val="bullet"/>
      <w:lvlText w:val="•"/>
      <w:lvlJc w:val="left"/>
      <w:pPr>
        <w:ind w:left="8059" w:hanging="360"/>
      </w:pPr>
    </w:lvl>
  </w:abstractNum>
  <w:abstractNum w:abstractNumId="12" w15:restartNumberingAfterBreak="0">
    <w:nsid w:val="337847AF"/>
    <w:multiLevelType w:val="hybridMultilevel"/>
    <w:tmpl w:val="DC58D1A0"/>
    <w:lvl w:ilvl="0" w:tplc="04240001">
      <w:start w:val="1"/>
      <w:numFmt w:val="bullet"/>
      <w:lvlText w:val=""/>
      <w:lvlJc w:val="left"/>
      <w:pPr>
        <w:tabs>
          <w:tab w:val="num" w:pos="-684"/>
        </w:tabs>
        <w:ind w:left="-684" w:hanging="360"/>
      </w:pPr>
      <w:rPr>
        <w:rFonts w:ascii="Symbol" w:hAnsi="Symbol" w:hint="default"/>
      </w:rPr>
    </w:lvl>
    <w:lvl w:ilvl="1" w:tplc="04240003">
      <w:start w:val="1"/>
      <w:numFmt w:val="bullet"/>
      <w:lvlText w:val="o"/>
      <w:lvlJc w:val="left"/>
      <w:pPr>
        <w:tabs>
          <w:tab w:val="num" w:pos="36"/>
        </w:tabs>
        <w:ind w:left="36" w:hanging="360"/>
      </w:pPr>
      <w:rPr>
        <w:rFonts w:ascii="Courier New" w:hAnsi="Courier New" w:cs="Courier New" w:hint="default"/>
      </w:rPr>
    </w:lvl>
    <w:lvl w:ilvl="2" w:tplc="04240005">
      <w:start w:val="1"/>
      <w:numFmt w:val="bullet"/>
      <w:lvlText w:val=""/>
      <w:lvlJc w:val="left"/>
      <w:pPr>
        <w:tabs>
          <w:tab w:val="num" w:pos="756"/>
        </w:tabs>
        <w:ind w:left="756" w:hanging="360"/>
      </w:pPr>
      <w:rPr>
        <w:rFonts w:ascii="Wingdings" w:hAnsi="Wingdings" w:hint="default"/>
      </w:rPr>
    </w:lvl>
    <w:lvl w:ilvl="3" w:tplc="04240001">
      <w:start w:val="1"/>
      <w:numFmt w:val="bullet"/>
      <w:lvlText w:val=""/>
      <w:lvlJc w:val="left"/>
      <w:pPr>
        <w:tabs>
          <w:tab w:val="num" w:pos="1476"/>
        </w:tabs>
        <w:ind w:left="1476" w:hanging="360"/>
      </w:pPr>
      <w:rPr>
        <w:rFonts w:ascii="Symbol" w:hAnsi="Symbol" w:hint="default"/>
      </w:rPr>
    </w:lvl>
    <w:lvl w:ilvl="4" w:tplc="04240003" w:tentative="1">
      <w:start w:val="1"/>
      <w:numFmt w:val="bullet"/>
      <w:lvlText w:val="o"/>
      <w:lvlJc w:val="left"/>
      <w:pPr>
        <w:tabs>
          <w:tab w:val="num" w:pos="2196"/>
        </w:tabs>
        <w:ind w:left="2196" w:hanging="360"/>
      </w:pPr>
      <w:rPr>
        <w:rFonts w:ascii="Courier New" w:hAnsi="Courier New" w:cs="Courier New" w:hint="default"/>
      </w:rPr>
    </w:lvl>
    <w:lvl w:ilvl="5" w:tplc="04240005" w:tentative="1">
      <w:start w:val="1"/>
      <w:numFmt w:val="bullet"/>
      <w:lvlText w:val=""/>
      <w:lvlJc w:val="left"/>
      <w:pPr>
        <w:tabs>
          <w:tab w:val="num" w:pos="2916"/>
        </w:tabs>
        <w:ind w:left="2916" w:hanging="360"/>
      </w:pPr>
      <w:rPr>
        <w:rFonts w:ascii="Wingdings" w:hAnsi="Wingdings" w:hint="default"/>
      </w:rPr>
    </w:lvl>
    <w:lvl w:ilvl="6" w:tplc="04240001" w:tentative="1">
      <w:start w:val="1"/>
      <w:numFmt w:val="bullet"/>
      <w:lvlText w:val=""/>
      <w:lvlJc w:val="left"/>
      <w:pPr>
        <w:tabs>
          <w:tab w:val="num" w:pos="3636"/>
        </w:tabs>
        <w:ind w:left="3636" w:hanging="360"/>
      </w:pPr>
      <w:rPr>
        <w:rFonts w:ascii="Symbol" w:hAnsi="Symbol" w:hint="default"/>
      </w:rPr>
    </w:lvl>
    <w:lvl w:ilvl="7" w:tplc="04240003" w:tentative="1">
      <w:start w:val="1"/>
      <w:numFmt w:val="bullet"/>
      <w:lvlText w:val="o"/>
      <w:lvlJc w:val="left"/>
      <w:pPr>
        <w:tabs>
          <w:tab w:val="num" w:pos="4356"/>
        </w:tabs>
        <w:ind w:left="4356" w:hanging="360"/>
      </w:pPr>
      <w:rPr>
        <w:rFonts w:ascii="Courier New" w:hAnsi="Courier New" w:cs="Courier New" w:hint="default"/>
      </w:rPr>
    </w:lvl>
    <w:lvl w:ilvl="8" w:tplc="04240005" w:tentative="1">
      <w:start w:val="1"/>
      <w:numFmt w:val="bullet"/>
      <w:lvlText w:val=""/>
      <w:lvlJc w:val="left"/>
      <w:pPr>
        <w:tabs>
          <w:tab w:val="num" w:pos="5076"/>
        </w:tabs>
        <w:ind w:left="5076" w:hanging="360"/>
      </w:pPr>
      <w:rPr>
        <w:rFonts w:ascii="Wingdings" w:hAnsi="Wingdings" w:hint="default"/>
      </w:rPr>
    </w:lvl>
  </w:abstractNum>
  <w:abstractNum w:abstractNumId="13" w15:restartNumberingAfterBreak="0">
    <w:nsid w:val="35FA0750"/>
    <w:multiLevelType w:val="multilevel"/>
    <w:tmpl w:val="5150ECFA"/>
    <w:lvl w:ilvl="0">
      <w:start w:val="1"/>
      <w:numFmt w:val="bullet"/>
      <w:lvlText w:val="-"/>
      <w:lvlJc w:val="left"/>
      <w:pPr>
        <w:ind w:left="1106" w:hanging="252"/>
      </w:pPr>
      <w:rPr>
        <w:rFonts w:ascii="Arial" w:eastAsia="Times New Roman" w:hAnsi="Arial" w:cs="Arial" w:hint="default"/>
        <w:b w:val="0"/>
        <w:bCs w:val="0"/>
        <w:sz w:val="22"/>
        <w:szCs w:val="22"/>
      </w:rPr>
    </w:lvl>
    <w:lvl w:ilvl="1">
      <w:numFmt w:val="bullet"/>
      <w:lvlText w:val="•"/>
      <w:lvlJc w:val="left"/>
      <w:pPr>
        <w:ind w:left="1982" w:hanging="252"/>
      </w:pPr>
    </w:lvl>
    <w:lvl w:ilvl="2">
      <w:numFmt w:val="bullet"/>
      <w:lvlText w:val="•"/>
      <w:lvlJc w:val="left"/>
      <w:pPr>
        <w:ind w:left="2858" w:hanging="252"/>
      </w:pPr>
    </w:lvl>
    <w:lvl w:ilvl="3">
      <w:numFmt w:val="bullet"/>
      <w:lvlText w:val="•"/>
      <w:lvlJc w:val="left"/>
      <w:pPr>
        <w:ind w:left="3734" w:hanging="252"/>
      </w:pPr>
    </w:lvl>
    <w:lvl w:ilvl="4">
      <w:numFmt w:val="bullet"/>
      <w:lvlText w:val="•"/>
      <w:lvlJc w:val="left"/>
      <w:pPr>
        <w:ind w:left="4610" w:hanging="252"/>
      </w:pPr>
    </w:lvl>
    <w:lvl w:ilvl="5">
      <w:numFmt w:val="bullet"/>
      <w:lvlText w:val="•"/>
      <w:lvlJc w:val="left"/>
      <w:pPr>
        <w:ind w:left="5486" w:hanging="252"/>
      </w:pPr>
    </w:lvl>
    <w:lvl w:ilvl="6">
      <w:numFmt w:val="bullet"/>
      <w:lvlText w:val="•"/>
      <w:lvlJc w:val="left"/>
      <w:pPr>
        <w:ind w:left="6362" w:hanging="252"/>
      </w:pPr>
    </w:lvl>
    <w:lvl w:ilvl="7">
      <w:numFmt w:val="bullet"/>
      <w:lvlText w:val="•"/>
      <w:lvlJc w:val="left"/>
      <w:pPr>
        <w:ind w:left="7238" w:hanging="252"/>
      </w:pPr>
    </w:lvl>
    <w:lvl w:ilvl="8">
      <w:numFmt w:val="bullet"/>
      <w:lvlText w:val="•"/>
      <w:lvlJc w:val="left"/>
      <w:pPr>
        <w:ind w:left="8114" w:hanging="252"/>
      </w:pPr>
    </w:lvl>
  </w:abstractNum>
  <w:abstractNum w:abstractNumId="14" w15:restartNumberingAfterBreak="0">
    <w:nsid w:val="38D57E5C"/>
    <w:multiLevelType w:val="multilevel"/>
    <w:tmpl w:val="55144BBA"/>
    <w:lvl w:ilvl="0">
      <w:start w:val="19"/>
      <w:numFmt w:val="decimal"/>
      <w:lvlText w:val="%1."/>
      <w:lvlJc w:val="left"/>
      <w:pPr>
        <w:ind w:left="112" w:hanging="370"/>
      </w:pPr>
      <w:rPr>
        <w:rFonts w:ascii="Arial" w:hAnsi="Arial" w:cs="Arial" w:hint="default"/>
        <w:b w:val="0"/>
        <w:bCs w:val="0"/>
        <w:spacing w:val="-1"/>
        <w:sz w:val="22"/>
        <w:szCs w:val="22"/>
      </w:rPr>
    </w:lvl>
    <w:lvl w:ilvl="1">
      <w:numFmt w:val="bullet"/>
      <w:lvlText w:val="•"/>
      <w:lvlJc w:val="left"/>
      <w:pPr>
        <w:ind w:left="1088" w:hanging="370"/>
      </w:pPr>
      <w:rPr>
        <w:rFonts w:hint="default"/>
      </w:rPr>
    </w:lvl>
    <w:lvl w:ilvl="2">
      <w:numFmt w:val="bullet"/>
      <w:lvlText w:val="•"/>
      <w:lvlJc w:val="left"/>
      <w:pPr>
        <w:ind w:left="2063" w:hanging="370"/>
      </w:pPr>
      <w:rPr>
        <w:rFonts w:hint="default"/>
      </w:rPr>
    </w:lvl>
    <w:lvl w:ilvl="3">
      <w:numFmt w:val="bullet"/>
      <w:lvlText w:val="•"/>
      <w:lvlJc w:val="left"/>
      <w:pPr>
        <w:ind w:left="3038" w:hanging="370"/>
      </w:pPr>
      <w:rPr>
        <w:rFonts w:hint="default"/>
      </w:rPr>
    </w:lvl>
    <w:lvl w:ilvl="4">
      <w:numFmt w:val="bullet"/>
      <w:lvlText w:val="•"/>
      <w:lvlJc w:val="left"/>
      <w:pPr>
        <w:ind w:left="4014" w:hanging="370"/>
      </w:pPr>
      <w:rPr>
        <w:rFonts w:hint="default"/>
      </w:rPr>
    </w:lvl>
    <w:lvl w:ilvl="5">
      <w:numFmt w:val="bullet"/>
      <w:lvlText w:val="•"/>
      <w:lvlJc w:val="left"/>
      <w:pPr>
        <w:ind w:left="4989" w:hanging="370"/>
      </w:pPr>
      <w:rPr>
        <w:rFonts w:hint="default"/>
      </w:rPr>
    </w:lvl>
    <w:lvl w:ilvl="6">
      <w:numFmt w:val="bullet"/>
      <w:lvlText w:val="•"/>
      <w:lvlJc w:val="left"/>
      <w:pPr>
        <w:ind w:left="5964" w:hanging="370"/>
      </w:pPr>
      <w:rPr>
        <w:rFonts w:hint="default"/>
      </w:rPr>
    </w:lvl>
    <w:lvl w:ilvl="7">
      <w:numFmt w:val="bullet"/>
      <w:lvlText w:val="•"/>
      <w:lvlJc w:val="left"/>
      <w:pPr>
        <w:ind w:left="6940" w:hanging="370"/>
      </w:pPr>
      <w:rPr>
        <w:rFonts w:hint="default"/>
      </w:rPr>
    </w:lvl>
    <w:lvl w:ilvl="8">
      <w:numFmt w:val="bullet"/>
      <w:lvlText w:val="•"/>
      <w:lvlJc w:val="left"/>
      <w:pPr>
        <w:ind w:left="7915" w:hanging="370"/>
      </w:pPr>
      <w:rPr>
        <w:rFonts w:hint="default"/>
      </w:rPr>
    </w:lvl>
  </w:abstractNum>
  <w:abstractNum w:abstractNumId="15" w15:restartNumberingAfterBreak="0">
    <w:nsid w:val="3AE94913"/>
    <w:multiLevelType w:val="hybridMultilevel"/>
    <w:tmpl w:val="6EDECB16"/>
    <w:lvl w:ilvl="0" w:tplc="15B2A2F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143850"/>
    <w:multiLevelType w:val="hybridMultilevel"/>
    <w:tmpl w:val="0DDAA782"/>
    <w:lvl w:ilvl="0" w:tplc="04240001">
      <w:start w:val="1"/>
      <w:numFmt w:val="bullet"/>
      <w:lvlText w:val=""/>
      <w:lvlJc w:val="left"/>
      <w:pPr>
        <w:tabs>
          <w:tab w:val="num" w:pos="-684"/>
        </w:tabs>
        <w:ind w:left="-684" w:hanging="360"/>
      </w:pPr>
      <w:rPr>
        <w:rFonts w:ascii="Symbol" w:hAnsi="Symbol" w:hint="default"/>
      </w:rPr>
    </w:lvl>
    <w:lvl w:ilvl="1" w:tplc="04240003">
      <w:start w:val="1"/>
      <w:numFmt w:val="bullet"/>
      <w:lvlText w:val="o"/>
      <w:lvlJc w:val="left"/>
      <w:pPr>
        <w:tabs>
          <w:tab w:val="num" w:pos="36"/>
        </w:tabs>
        <w:ind w:left="36" w:hanging="360"/>
      </w:pPr>
      <w:rPr>
        <w:rFonts w:ascii="Courier New" w:hAnsi="Courier New" w:cs="Courier New" w:hint="default"/>
      </w:rPr>
    </w:lvl>
    <w:lvl w:ilvl="2" w:tplc="04240005">
      <w:start w:val="1"/>
      <w:numFmt w:val="bullet"/>
      <w:lvlText w:val=""/>
      <w:lvlJc w:val="left"/>
      <w:pPr>
        <w:tabs>
          <w:tab w:val="num" w:pos="756"/>
        </w:tabs>
        <w:ind w:left="756" w:hanging="360"/>
      </w:pPr>
      <w:rPr>
        <w:rFonts w:ascii="Wingdings" w:hAnsi="Wingdings" w:hint="default"/>
      </w:rPr>
    </w:lvl>
    <w:lvl w:ilvl="3" w:tplc="7A163FCA">
      <w:start w:val="1"/>
      <w:numFmt w:val="bullet"/>
      <w:lvlText w:val="-"/>
      <w:lvlJc w:val="left"/>
      <w:pPr>
        <w:tabs>
          <w:tab w:val="num" w:pos="1476"/>
        </w:tabs>
        <w:ind w:left="1476" w:hanging="360"/>
      </w:pPr>
      <w:rPr>
        <w:rFonts w:ascii="Arial" w:eastAsia="Times New Roman" w:hAnsi="Arial" w:cs="Arial" w:hint="default"/>
      </w:rPr>
    </w:lvl>
    <w:lvl w:ilvl="4" w:tplc="04240003" w:tentative="1">
      <w:start w:val="1"/>
      <w:numFmt w:val="bullet"/>
      <w:lvlText w:val="o"/>
      <w:lvlJc w:val="left"/>
      <w:pPr>
        <w:tabs>
          <w:tab w:val="num" w:pos="2196"/>
        </w:tabs>
        <w:ind w:left="2196" w:hanging="360"/>
      </w:pPr>
      <w:rPr>
        <w:rFonts w:ascii="Courier New" w:hAnsi="Courier New" w:cs="Courier New" w:hint="default"/>
      </w:rPr>
    </w:lvl>
    <w:lvl w:ilvl="5" w:tplc="04240005" w:tentative="1">
      <w:start w:val="1"/>
      <w:numFmt w:val="bullet"/>
      <w:lvlText w:val=""/>
      <w:lvlJc w:val="left"/>
      <w:pPr>
        <w:tabs>
          <w:tab w:val="num" w:pos="2916"/>
        </w:tabs>
        <w:ind w:left="2916" w:hanging="360"/>
      </w:pPr>
      <w:rPr>
        <w:rFonts w:ascii="Wingdings" w:hAnsi="Wingdings" w:hint="default"/>
      </w:rPr>
    </w:lvl>
    <w:lvl w:ilvl="6" w:tplc="04240001" w:tentative="1">
      <w:start w:val="1"/>
      <w:numFmt w:val="bullet"/>
      <w:lvlText w:val=""/>
      <w:lvlJc w:val="left"/>
      <w:pPr>
        <w:tabs>
          <w:tab w:val="num" w:pos="3636"/>
        </w:tabs>
        <w:ind w:left="3636" w:hanging="360"/>
      </w:pPr>
      <w:rPr>
        <w:rFonts w:ascii="Symbol" w:hAnsi="Symbol" w:hint="default"/>
      </w:rPr>
    </w:lvl>
    <w:lvl w:ilvl="7" w:tplc="04240003" w:tentative="1">
      <w:start w:val="1"/>
      <w:numFmt w:val="bullet"/>
      <w:lvlText w:val="o"/>
      <w:lvlJc w:val="left"/>
      <w:pPr>
        <w:tabs>
          <w:tab w:val="num" w:pos="4356"/>
        </w:tabs>
        <w:ind w:left="4356" w:hanging="360"/>
      </w:pPr>
      <w:rPr>
        <w:rFonts w:ascii="Courier New" w:hAnsi="Courier New" w:cs="Courier New" w:hint="default"/>
      </w:rPr>
    </w:lvl>
    <w:lvl w:ilvl="8" w:tplc="04240005" w:tentative="1">
      <w:start w:val="1"/>
      <w:numFmt w:val="bullet"/>
      <w:lvlText w:val=""/>
      <w:lvlJc w:val="left"/>
      <w:pPr>
        <w:tabs>
          <w:tab w:val="num" w:pos="5076"/>
        </w:tabs>
        <w:ind w:left="5076" w:hanging="360"/>
      </w:pPr>
      <w:rPr>
        <w:rFonts w:ascii="Wingdings" w:hAnsi="Wingdings" w:hint="default"/>
      </w:rPr>
    </w:lvl>
  </w:abstractNum>
  <w:abstractNum w:abstractNumId="17" w15:restartNumberingAfterBreak="0">
    <w:nsid w:val="412D2A52"/>
    <w:multiLevelType w:val="hybridMultilevel"/>
    <w:tmpl w:val="C754658A"/>
    <w:lvl w:ilvl="0" w:tplc="8AF6729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E2E79BC"/>
    <w:multiLevelType w:val="hybridMultilevel"/>
    <w:tmpl w:val="0DE6A3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3"/>
  </w:num>
  <w:num w:numId="16">
    <w:abstractNumId w:val="15"/>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A6"/>
    <w:rsid w:val="000146D2"/>
    <w:rsid w:val="00022EA9"/>
    <w:rsid w:val="00054F39"/>
    <w:rsid w:val="0006098D"/>
    <w:rsid w:val="000935BF"/>
    <w:rsid w:val="000A2AD7"/>
    <w:rsid w:val="000B43F6"/>
    <w:rsid w:val="000C534E"/>
    <w:rsid w:val="000F6E3A"/>
    <w:rsid w:val="00106EC3"/>
    <w:rsid w:val="0010765D"/>
    <w:rsid w:val="00125CC4"/>
    <w:rsid w:val="001578FB"/>
    <w:rsid w:val="001A35A6"/>
    <w:rsid w:val="001D2956"/>
    <w:rsid w:val="00206758"/>
    <w:rsid w:val="00212108"/>
    <w:rsid w:val="00222F3B"/>
    <w:rsid w:val="00224D3F"/>
    <w:rsid w:val="002260AE"/>
    <w:rsid w:val="002267B2"/>
    <w:rsid w:val="00260C13"/>
    <w:rsid w:val="002B0C83"/>
    <w:rsid w:val="002C03A5"/>
    <w:rsid w:val="002C7AC6"/>
    <w:rsid w:val="002E6ED6"/>
    <w:rsid w:val="002F2506"/>
    <w:rsid w:val="003155BA"/>
    <w:rsid w:val="00337B79"/>
    <w:rsid w:val="003642C3"/>
    <w:rsid w:val="00386007"/>
    <w:rsid w:val="00387173"/>
    <w:rsid w:val="003A3B91"/>
    <w:rsid w:val="003B63A4"/>
    <w:rsid w:val="003C245E"/>
    <w:rsid w:val="003E73D4"/>
    <w:rsid w:val="0042194F"/>
    <w:rsid w:val="00443484"/>
    <w:rsid w:val="004613C8"/>
    <w:rsid w:val="00466D5C"/>
    <w:rsid w:val="00470E0A"/>
    <w:rsid w:val="0049133B"/>
    <w:rsid w:val="004C6BA7"/>
    <w:rsid w:val="004D0854"/>
    <w:rsid w:val="004F286C"/>
    <w:rsid w:val="00510D7B"/>
    <w:rsid w:val="0056524E"/>
    <w:rsid w:val="00587763"/>
    <w:rsid w:val="00591EDF"/>
    <w:rsid w:val="005924D6"/>
    <w:rsid w:val="005A0C56"/>
    <w:rsid w:val="005B158E"/>
    <w:rsid w:val="005D7EB1"/>
    <w:rsid w:val="005E1138"/>
    <w:rsid w:val="006007DA"/>
    <w:rsid w:val="006032FC"/>
    <w:rsid w:val="00606DE8"/>
    <w:rsid w:val="00616A47"/>
    <w:rsid w:val="00623E98"/>
    <w:rsid w:val="0065262E"/>
    <w:rsid w:val="006642C6"/>
    <w:rsid w:val="00677A97"/>
    <w:rsid w:val="006F0E08"/>
    <w:rsid w:val="006F6DD6"/>
    <w:rsid w:val="00713E0D"/>
    <w:rsid w:val="0072457A"/>
    <w:rsid w:val="0072645B"/>
    <w:rsid w:val="0073093D"/>
    <w:rsid w:val="00730A7C"/>
    <w:rsid w:val="0074423A"/>
    <w:rsid w:val="00746337"/>
    <w:rsid w:val="00762CBA"/>
    <w:rsid w:val="0077264A"/>
    <w:rsid w:val="00772CD1"/>
    <w:rsid w:val="00780355"/>
    <w:rsid w:val="007866DB"/>
    <w:rsid w:val="00787B70"/>
    <w:rsid w:val="00790AE4"/>
    <w:rsid w:val="007A4B86"/>
    <w:rsid w:val="007B1BF8"/>
    <w:rsid w:val="007B2315"/>
    <w:rsid w:val="007F2F9B"/>
    <w:rsid w:val="007F42B5"/>
    <w:rsid w:val="00832C9D"/>
    <w:rsid w:val="00845AD7"/>
    <w:rsid w:val="00876CBE"/>
    <w:rsid w:val="008E15A5"/>
    <w:rsid w:val="008E46E1"/>
    <w:rsid w:val="008F272D"/>
    <w:rsid w:val="008F3AD2"/>
    <w:rsid w:val="009007B9"/>
    <w:rsid w:val="00923FF6"/>
    <w:rsid w:val="00934591"/>
    <w:rsid w:val="009458FF"/>
    <w:rsid w:val="00946CA4"/>
    <w:rsid w:val="00953495"/>
    <w:rsid w:val="00964010"/>
    <w:rsid w:val="009725E1"/>
    <w:rsid w:val="009E02AA"/>
    <w:rsid w:val="00A162FB"/>
    <w:rsid w:val="00A219C2"/>
    <w:rsid w:val="00A84205"/>
    <w:rsid w:val="00AA1AD5"/>
    <w:rsid w:val="00AA2C3A"/>
    <w:rsid w:val="00AD1111"/>
    <w:rsid w:val="00AF5649"/>
    <w:rsid w:val="00B04BDB"/>
    <w:rsid w:val="00B342CC"/>
    <w:rsid w:val="00B34DF2"/>
    <w:rsid w:val="00B371D2"/>
    <w:rsid w:val="00B40562"/>
    <w:rsid w:val="00B52586"/>
    <w:rsid w:val="00B674E3"/>
    <w:rsid w:val="00B77536"/>
    <w:rsid w:val="00B804FC"/>
    <w:rsid w:val="00B9511A"/>
    <w:rsid w:val="00BA0508"/>
    <w:rsid w:val="00BB56E6"/>
    <w:rsid w:val="00C2096A"/>
    <w:rsid w:val="00C22683"/>
    <w:rsid w:val="00C677D2"/>
    <w:rsid w:val="00C7403E"/>
    <w:rsid w:val="00C75726"/>
    <w:rsid w:val="00C94862"/>
    <w:rsid w:val="00CA5805"/>
    <w:rsid w:val="00CC3939"/>
    <w:rsid w:val="00CC66AC"/>
    <w:rsid w:val="00CD1CD2"/>
    <w:rsid w:val="00CD62CC"/>
    <w:rsid w:val="00D31E84"/>
    <w:rsid w:val="00D66013"/>
    <w:rsid w:val="00D71DD3"/>
    <w:rsid w:val="00D722A9"/>
    <w:rsid w:val="00D75E0A"/>
    <w:rsid w:val="00D8795B"/>
    <w:rsid w:val="00D91BD1"/>
    <w:rsid w:val="00D92849"/>
    <w:rsid w:val="00D93355"/>
    <w:rsid w:val="00DA0DC7"/>
    <w:rsid w:val="00DC4634"/>
    <w:rsid w:val="00DD3492"/>
    <w:rsid w:val="00DE7887"/>
    <w:rsid w:val="00DF1390"/>
    <w:rsid w:val="00E00520"/>
    <w:rsid w:val="00E44735"/>
    <w:rsid w:val="00E57F17"/>
    <w:rsid w:val="00E63FBA"/>
    <w:rsid w:val="00E648A6"/>
    <w:rsid w:val="00E75C24"/>
    <w:rsid w:val="00F1600E"/>
    <w:rsid w:val="00F36A09"/>
    <w:rsid w:val="00F403D1"/>
    <w:rsid w:val="00F83993"/>
    <w:rsid w:val="00F83D59"/>
    <w:rsid w:val="00FC5D41"/>
    <w:rsid w:val="00FC7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43318826-D57A-4216-B96F-FCDAB5AA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slov1">
    <w:name w:val="heading 1"/>
    <w:basedOn w:val="Navaden"/>
    <w:next w:val="Navaden"/>
    <w:link w:val="Naslov1Znak"/>
    <w:uiPriority w:val="1"/>
    <w:qFormat/>
    <w:pPr>
      <w:ind w:left="112"/>
      <w:outlineLvl w:val="0"/>
    </w:pPr>
    <w:rPr>
      <w:rFonts w:ascii="Arial" w:hAnsi="Arial" w:cs="Arial"/>
      <w:b/>
      <w:bCs/>
      <w:sz w:val="22"/>
      <w:szCs w:val="2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pPr>
      <w:ind w:left="112"/>
    </w:pPr>
    <w:rPr>
      <w:rFonts w:ascii="Arial" w:hAnsi="Arial" w:cs="Arial"/>
      <w:sz w:val="22"/>
      <w:szCs w:val="22"/>
    </w:rPr>
  </w:style>
  <w:style w:type="character" w:customStyle="1" w:styleId="TelobesedilaZnak">
    <w:name w:val="Telo besedila Znak"/>
    <w:basedOn w:val="Privzetapisavaodstavka"/>
    <w:link w:val="Telobesedila"/>
    <w:uiPriority w:val="1"/>
    <w:rPr>
      <w:rFonts w:ascii="Times New Roman" w:hAnsi="Times New Roman" w:cs="Times New Roman"/>
      <w:sz w:val="24"/>
      <w:szCs w:val="24"/>
    </w:rPr>
  </w:style>
  <w:style w:type="character" w:customStyle="1" w:styleId="Naslov1Znak">
    <w:name w:val="Naslov 1 Znak"/>
    <w:basedOn w:val="Privzetapisavaodstavka"/>
    <w:link w:val="Naslov1"/>
    <w:uiPriority w:val="9"/>
    <w:rPr>
      <w:rFonts w:asciiTheme="majorHAnsi" w:eastAsiaTheme="majorEastAsia" w:hAnsiTheme="majorHAnsi" w:cstheme="majorBidi"/>
      <w:b/>
      <w:bCs/>
      <w:kern w:val="32"/>
      <w:sz w:val="32"/>
      <w:szCs w:val="32"/>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character" w:styleId="Pripombasklic">
    <w:name w:val="annotation reference"/>
    <w:basedOn w:val="Privzetapisavaodstavka"/>
    <w:uiPriority w:val="99"/>
    <w:semiHidden/>
    <w:unhideWhenUsed/>
    <w:rsid w:val="002B0C83"/>
    <w:rPr>
      <w:sz w:val="16"/>
      <w:szCs w:val="16"/>
    </w:rPr>
  </w:style>
  <w:style w:type="paragraph" w:styleId="Pripombabesedilo">
    <w:name w:val="annotation text"/>
    <w:basedOn w:val="Navaden"/>
    <w:link w:val="PripombabesediloZnak"/>
    <w:uiPriority w:val="99"/>
    <w:semiHidden/>
    <w:unhideWhenUsed/>
    <w:rsid w:val="002B0C83"/>
    <w:rPr>
      <w:sz w:val="20"/>
      <w:szCs w:val="20"/>
    </w:rPr>
  </w:style>
  <w:style w:type="character" w:customStyle="1" w:styleId="PripombabesediloZnak">
    <w:name w:val="Pripomba – besedilo Znak"/>
    <w:basedOn w:val="Privzetapisavaodstavka"/>
    <w:link w:val="Pripombabesedilo"/>
    <w:uiPriority w:val="99"/>
    <w:semiHidden/>
    <w:rsid w:val="002B0C83"/>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2B0C83"/>
    <w:rPr>
      <w:b/>
      <w:bCs/>
    </w:rPr>
  </w:style>
  <w:style w:type="character" w:customStyle="1" w:styleId="ZadevapripombeZnak">
    <w:name w:val="Zadeva pripombe Znak"/>
    <w:basedOn w:val="PripombabesediloZnak"/>
    <w:link w:val="Zadevapripombe"/>
    <w:uiPriority w:val="99"/>
    <w:semiHidden/>
    <w:rsid w:val="002B0C83"/>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2B0C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0C83"/>
    <w:rPr>
      <w:rFonts w:ascii="Tahoma" w:hAnsi="Tahoma" w:cs="Tahoma"/>
      <w:sz w:val="16"/>
      <w:szCs w:val="16"/>
    </w:rPr>
  </w:style>
  <w:style w:type="paragraph" w:styleId="Sprotnaopomba-besedilo">
    <w:name w:val="footnote text"/>
    <w:basedOn w:val="Navaden"/>
    <w:link w:val="Sprotnaopomba-besediloZnak"/>
    <w:uiPriority w:val="99"/>
    <w:semiHidden/>
    <w:unhideWhenUsed/>
    <w:rsid w:val="00934591"/>
    <w:rPr>
      <w:sz w:val="20"/>
      <w:szCs w:val="20"/>
    </w:rPr>
  </w:style>
  <w:style w:type="character" w:customStyle="1" w:styleId="Sprotnaopomba-besediloZnak">
    <w:name w:val="Sprotna opomba - besedilo Znak"/>
    <w:basedOn w:val="Privzetapisavaodstavka"/>
    <w:link w:val="Sprotnaopomba-besedilo"/>
    <w:uiPriority w:val="99"/>
    <w:semiHidden/>
    <w:rsid w:val="00934591"/>
    <w:rPr>
      <w:rFonts w:ascii="Times New Roman" w:hAnsi="Times New Roman" w:cs="Times New Roman"/>
      <w:sz w:val="20"/>
      <w:szCs w:val="20"/>
    </w:rPr>
  </w:style>
  <w:style w:type="character" w:styleId="Sprotnaopomba-sklic">
    <w:name w:val="footnote reference"/>
    <w:basedOn w:val="Privzetapisavaodstavka"/>
    <w:uiPriority w:val="99"/>
    <w:semiHidden/>
    <w:unhideWhenUsed/>
    <w:rsid w:val="00934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D694-B5F8-4AE1-9D02-AB4CE833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16306</Characters>
  <Application>Microsoft Office Word</Application>
  <DocSecurity>4</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Pentič, Irena</cp:lastModifiedBy>
  <cp:revision>2</cp:revision>
  <cp:lastPrinted>2016-02-24T08:28:00Z</cp:lastPrinted>
  <dcterms:created xsi:type="dcterms:W3CDTF">2017-07-21T11:11:00Z</dcterms:created>
  <dcterms:modified xsi:type="dcterms:W3CDTF">2017-07-21T11:11:00Z</dcterms:modified>
</cp:coreProperties>
</file>